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D7603" w14:textId="543892DA" w:rsidR="00CE247C" w:rsidRDefault="00865BC6" w:rsidP="005F70ED">
      <w:pPr>
        <w:jc w:val="center"/>
        <w:rPr>
          <w:rFonts w:ascii="Modern Love Caps" w:hAnsi="Modern Love Caps"/>
          <w:color w:val="C00000"/>
          <w:sz w:val="40"/>
          <w:szCs w:val="40"/>
        </w:rPr>
      </w:pPr>
      <w:r>
        <w:rPr>
          <w:rFonts w:ascii="Modern Love Caps" w:hAnsi="Modern Love Caps"/>
          <w:color w:val="C00000"/>
          <w:sz w:val="40"/>
          <w:szCs w:val="40"/>
        </w:rPr>
        <w:t>How much does it cost?</w:t>
      </w:r>
    </w:p>
    <w:p w14:paraId="14D23B32" w14:textId="38E19A96" w:rsidR="005F70ED" w:rsidRPr="00F332BA" w:rsidRDefault="00865BC6" w:rsidP="005F70ED">
      <w:pPr>
        <w:jc w:val="center"/>
        <w:rPr>
          <w:rFonts w:ascii="Modern Love Caps" w:hAnsi="Modern Love Caps"/>
          <w:color w:val="C00000"/>
          <w:sz w:val="40"/>
          <w:szCs w:val="40"/>
        </w:rPr>
      </w:pPr>
      <w:r>
        <w:rPr>
          <w:rFonts w:ascii="Modern Love Caps" w:hAnsi="Modern Love Caps"/>
          <w:color w:val="C00000"/>
          <w:sz w:val="40"/>
          <w:szCs w:val="40"/>
        </w:rPr>
        <w:t>How to figure out what to charge for your classes.</w:t>
      </w:r>
    </w:p>
    <w:p w14:paraId="6459E14D" w14:textId="67253916" w:rsidR="00513730" w:rsidRDefault="00513730" w:rsidP="005F70ED">
      <w:pPr>
        <w:rPr>
          <w:rFonts w:ascii="Segoe Print" w:hAnsi="Segoe Print"/>
          <w:sz w:val="24"/>
          <w:szCs w:val="24"/>
        </w:rPr>
      </w:pPr>
    </w:p>
    <w:p w14:paraId="1A0BF356" w14:textId="2686B9C6" w:rsidR="00513730" w:rsidRPr="00F65FF8" w:rsidRDefault="00513730" w:rsidP="005F70ED">
      <w:pPr>
        <w:rPr>
          <w:rFonts w:ascii="Tw Cen MT" w:hAnsi="Tw Cen MT"/>
          <w:sz w:val="24"/>
          <w:szCs w:val="24"/>
        </w:rPr>
      </w:pPr>
      <w:r w:rsidRPr="00F65FF8">
        <w:rPr>
          <w:rFonts w:ascii="Tw Cen MT" w:hAnsi="Tw Cen MT"/>
          <w:sz w:val="24"/>
          <w:szCs w:val="24"/>
        </w:rPr>
        <w:t xml:space="preserve">There are multiple variables that go into creating an equitable course charge. </w:t>
      </w:r>
      <w:r w:rsidR="001812BB" w:rsidRPr="00F65FF8">
        <w:rPr>
          <w:rFonts w:ascii="Tw Cen MT" w:hAnsi="Tw Cen MT"/>
          <w:sz w:val="24"/>
          <w:szCs w:val="24"/>
        </w:rPr>
        <w:t xml:space="preserve">One of the first things to figure out is </w:t>
      </w:r>
      <w:r w:rsidR="002F4087" w:rsidRPr="00F65FF8">
        <w:rPr>
          <w:rFonts w:ascii="Tw Cen MT" w:hAnsi="Tw Cen MT"/>
          <w:sz w:val="24"/>
          <w:szCs w:val="24"/>
        </w:rPr>
        <w:t>course expenses</w:t>
      </w:r>
      <w:r w:rsidR="001812BB" w:rsidRPr="00F65FF8">
        <w:rPr>
          <w:rFonts w:ascii="Tw Cen MT" w:hAnsi="Tw Cen MT"/>
          <w:sz w:val="24"/>
          <w:szCs w:val="24"/>
        </w:rPr>
        <w:t xml:space="preserve">.  </w:t>
      </w:r>
      <w:r w:rsidR="00AD676A" w:rsidRPr="00F65FF8">
        <w:rPr>
          <w:rFonts w:ascii="Tw Cen MT" w:hAnsi="Tw Cen MT"/>
          <w:sz w:val="24"/>
          <w:szCs w:val="24"/>
        </w:rPr>
        <w:t>Completing this</w:t>
      </w:r>
      <w:r w:rsidRPr="00F65FF8">
        <w:rPr>
          <w:rFonts w:ascii="Tw Cen MT" w:hAnsi="Tw Cen MT"/>
          <w:sz w:val="24"/>
          <w:szCs w:val="24"/>
        </w:rPr>
        <w:t xml:space="preserve"> worksheet </w:t>
      </w:r>
      <w:r w:rsidR="00AD676A" w:rsidRPr="00F65FF8">
        <w:rPr>
          <w:rFonts w:ascii="Tw Cen MT" w:hAnsi="Tw Cen MT"/>
          <w:sz w:val="24"/>
          <w:szCs w:val="24"/>
        </w:rPr>
        <w:t xml:space="preserve">ahead of time </w:t>
      </w:r>
      <w:r w:rsidRPr="00F65FF8">
        <w:rPr>
          <w:rFonts w:ascii="Tw Cen MT" w:hAnsi="Tw Cen MT"/>
          <w:sz w:val="24"/>
          <w:szCs w:val="24"/>
        </w:rPr>
        <w:t>will help you to determine some of these cost variables</w:t>
      </w:r>
      <w:r w:rsidR="00AD676A" w:rsidRPr="00F65FF8">
        <w:rPr>
          <w:rFonts w:ascii="Tw Cen MT" w:hAnsi="Tw Cen MT"/>
          <w:sz w:val="24"/>
          <w:szCs w:val="24"/>
        </w:rPr>
        <w:t xml:space="preserve"> so that you can use your individual date to perfect your course pricing and to create your course charges.</w:t>
      </w:r>
    </w:p>
    <w:p w14:paraId="049A818E" w14:textId="77777777" w:rsidR="00C155AE" w:rsidRPr="00F65FF8" w:rsidRDefault="00C155AE" w:rsidP="005F70ED">
      <w:pPr>
        <w:rPr>
          <w:rFonts w:ascii="Tw Cen MT" w:hAnsi="Tw Cen MT"/>
          <w:sz w:val="24"/>
          <w:szCs w:val="24"/>
        </w:rPr>
      </w:pPr>
    </w:p>
    <w:p w14:paraId="7043E353" w14:textId="79EA4C50" w:rsidR="00C155AE" w:rsidRPr="00F65FF8" w:rsidRDefault="00C155AE" w:rsidP="00C155AE">
      <w:pPr>
        <w:rPr>
          <w:rFonts w:ascii="Tw Cen MT" w:hAnsi="Tw Cen MT"/>
          <w:sz w:val="24"/>
          <w:szCs w:val="24"/>
        </w:rPr>
      </w:pPr>
      <w:r w:rsidRPr="00F65FF8">
        <w:rPr>
          <w:rFonts w:ascii="Tw Cen MT" w:hAnsi="Tw Cen MT"/>
          <w:sz w:val="24"/>
          <w:szCs w:val="24"/>
        </w:rPr>
        <w:t>Here's the formula:  P=</w:t>
      </w:r>
      <w:r w:rsidR="00900DE3">
        <w:rPr>
          <w:rFonts w:ascii="Tw Cen MT" w:hAnsi="Tw Cen MT"/>
          <w:sz w:val="24"/>
          <w:szCs w:val="24"/>
        </w:rPr>
        <w:t>(</w:t>
      </w:r>
      <w:r w:rsidRPr="00F65FF8">
        <w:rPr>
          <w:rFonts w:ascii="Tw Cen MT" w:hAnsi="Tw Cen MT"/>
          <w:sz w:val="24"/>
          <w:szCs w:val="24"/>
        </w:rPr>
        <w:t>((I+(S*</w:t>
      </w:r>
      <w:proofErr w:type="gramStart"/>
      <w:r w:rsidRPr="00F65FF8">
        <w:rPr>
          <w:rFonts w:ascii="Tw Cen MT" w:hAnsi="Tw Cen MT"/>
          <w:sz w:val="24"/>
          <w:szCs w:val="24"/>
        </w:rPr>
        <w:t>N)+</w:t>
      </w:r>
      <w:proofErr w:type="gramEnd"/>
      <w:r w:rsidRPr="00F65FF8">
        <w:rPr>
          <w:rFonts w:ascii="Tw Cen MT" w:hAnsi="Tw Cen MT"/>
          <w:sz w:val="24"/>
          <w:szCs w:val="24"/>
        </w:rPr>
        <w:t>(C+W))/A)</w:t>
      </w:r>
      <w:r w:rsidR="00900DE3">
        <w:rPr>
          <w:rFonts w:ascii="Tw Cen MT" w:hAnsi="Tw Cen MT"/>
          <w:sz w:val="24"/>
          <w:szCs w:val="24"/>
        </w:rPr>
        <w:t>+MV)</w:t>
      </w:r>
    </w:p>
    <w:p w14:paraId="3ED3D78E" w14:textId="77777777" w:rsidR="00C155AE" w:rsidRPr="00F65FF8" w:rsidRDefault="00C155AE" w:rsidP="00C155AE">
      <w:pPr>
        <w:rPr>
          <w:rFonts w:ascii="Tw Cen MT" w:hAnsi="Tw Cen MT"/>
          <w:sz w:val="24"/>
          <w:szCs w:val="24"/>
        </w:rPr>
      </w:pPr>
    </w:p>
    <w:p w14:paraId="2C5DBD6A" w14:textId="7F464198" w:rsidR="00C155AE" w:rsidRPr="00F65FF8" w:rsidRDefault="00C155AE" w:rsidP="00C155AE">
      <w:pPr>
        <w:rPr>
          <w:rFonts w:ascii="Tw Cen MT" w:hAnsi="Tw Cen MT"/>
          <w:sz w:val="24"/>
          <w:szCs w:val="24"/>
        </w:rPr>
      </w:pPr>
      <w:r w:rsidRPr="00F65FF8">
        <w:rPr>
          <w:rFonts w:ascii="Tw Cen MT" w:hAnsi="Tw Cen MT"/>
          <w:sz w:val="24"/>
          <w:szCs w:val="24"/>
        </w:rPr>
        <w:t xml:space="preserve">But let’s break it down to make it easier.  </w:t>
      </w:r>
      <w:r w:rsidRPr="00F65FF8">
        <w:rPr>
          <w:rFonts w:ascii="Tw Cen MT" w:hAnsi="Tw Cen MT"/>
          <w:b/>
          <w:bCs/>
          <w:sz w:val="24"/>
          <w:szCs w:val="24"/>
        </w:rPr>
        <w:t>P</w:t>
      </w:r>
      <w:r w:rsidRPr="00F65FF8">
        <w:rPr>
          <w:rFonts w:ascii="Tw Cen MT" w:hAnsi="Tw Cen MT"/>
          <w:sz w:val="24"/>
          <w:szCs w:val="24"/>
        </w:rPr>
        <w:t>rice = ((</w:t>
      </w:r>
      <w:r w:rsidRPr="00F65FF8">
        <w:rPr>
          <w:rFonts w:ascii="Tw Cen MT" w:hAnsi="Tw Cen MT"/>
          <w:b/>
          <w:bCs/>
          <w:sz w:val="24"/>
          <w:szCs w:val="24"/>
        </w:rPr>
        <w:t>I</w:t>
      </w:r>
      <w:r w:rsidRPr="00F65FF8">
        <w:rPr>
          <w:rFonts w:ascii="Tw Cen MT" w:hAnsi="Tw Cen MT"/>
          <w:sz w:val="24"/>
          <w:szCs w:val="24"/>
        </w:rPr>
        <w:t xml:space="preserve">nstructor cost + (supply cost per </w:t>
      </w:r>
      <w:r w:rsidRPr="00F65FF8">
        <w:rPr>
          <w:rFonts w:ascii="Tw Cen MT" w:hAnsi="Tw Cen MT"/>
          <w:b/>
          <w:bCs/>
          <w:sz w:val="24"/>
          <w:szCs w:val="24"/>
        </w:rPr>
        <w:t>S</w:t>
      </w:r>
      <w:r w:rsidRPr="00F65FF8">
        <w:rPr>
          <w:rFonts w:ascii="Tw Cen MT" w:hAnsi="Tw Cen MT"/>
          <w:sz w:val="24"/>
          <w:szCs w:val="24"/>
        </w:rPr>
        <w:t xml:space="preserve">tudent * </w:t>
      </w:r>
      <w:r w:rsidRPr="00F65FF8">
        <w:rPr>
          <w:rFonts w:ascii="Tw Cen MT" w:hAnsi="Tw Cen MT"/>
          <w:b/>
          <w:bCs/>
          <w:sz w:val="24"/>
          <w:szCs w:val="24"/>
        </w:rPr>
        <w:t>N</w:t>
      </w:r>
      <w:r w:rsidRPr="00F65FF8">
        <w:rPr>
          <w:rFonts w:ascii="Tw Cen MT" w:hAnsi="Tw Cen MT"/>
          <w:sz w:val="24"/>
          <w:szCs w:val="24"/>
        </w:rPr>
        <w:t xml:space="preserve">umber of students) + (supply cost per </w:t>
      </w:r>
      <w:r w:rsidRPr="00F65FF8">
        <w:rPr>
          <w:rFonts w:ascii="Tw Cen MT" w:hAnsi="Tw Cen MT"/>
          <w:b/>
          <w:bCs/>
          <w:sz w:val="24"/>
          <w:szCs w:val="24"/>
        </w:rPr>
        <w:t>C</w:t>
      </w:r>
      <w:r w:rsidRPr="00F65FF8">
        <w:rPr>
          <w:rFonts w:ascii="Tw Cen MT" w:hAnsi="Tw Cen MT"/>
          <w:sz w:val="24"/>
          <w:szCs w:val="24"/>
        </w:rPr>
        <w:t xml:space="preserve">lass + </w:t>
      </w:r>
      <w:r w:rsidRPr="00F65FF8">
        <w:rPr>
          <w:rFonts w:ascii="Tw Cen MT" w:hAnsi="Tw Cen MT"/>
          <w:b/>
          <w:bCs/>
          <w:sz w:val="24"/>
          <w:szCs w:val="24"/>
        </w:rPr>
        <w:t>W</w:t>
      </w:r>
      <w:r w:rsidRPr="00F65FF8">
        <w:rPr>
          <w:rFonts w:ascii="Tw Cen MT" w:hAnsi="Tw Cen MT"/>
          <w:sz w:val="24"/>
          <w:szCs w:val="24"/>
        </w:rPr>
        <w:t xml:space="preserve">here [rent/utilities/travel]) / </w:t>
      </w:r>
      <w:r w:rsidRPr="00F65FF8">
        <w:rPr>
          <w:rFonts w:ascii="Tw Cen MT" w:hAnsi="Tw Cen MT"/>
          <w:b/>
          <w:bCs/>
          <w:sz w:val="24"/>
          <w:szCs w:val="24"/>
        </w:rPr>
        <w:t>A</w:t>
      </w:r>
      <w:r w:rsidRPr="00F65FF8">
        <w:rPr>
          <w:rFonts w:ascii="Tw Cen MT" w:hAnsi="Tw Cen MT"/>
          <w:sz w:val="24"/>
          <w:szCs w:val="24"/>
        </w:rPr>
        <w:t>verage number of students per class</w:t>
      </w:r>
      <w:r w:rsidR="00900DE3">
        <w:rPr>
          <w:rFonts w:ascii="Tw Cen MT" w:hAnsi="Tw Cen MT"/>
          <w:sz w:val="24"/>
          <w:szCs w:val="24"/>
        </w:rPr>
        <w:t xml:space="preserve"> plus </w:t>
      </w:r>
      <w:r w:rsidR="00900DE3" w:rsidRPr="00900DE3">
        <w:rPr>
          <w:rFonts w:ascii="Tw Cen MT" w:hAnsi="Tw Cen MT"/>
          <w:b/>
          <w:bCs/>
          <w:sz w:val="24"/>
          <w:szCs w:val="24"/>
        </w:rPr>
        <w:t>M</w:t>
      </w:r>
      <w:r w:rsidR="00900DE3">
        <w:rPr>
          <w:rFonts w:ascii="Tw Cen MT" w:hAnsi="Tw Cen MT"/>
          <w:sz w:val="24"/>
          <w:szCs w:val="24"/>
        </w:rPr>
        <w:t xml:space="preserve">arket </w:t>
      </w:r>
      <w:r w:rsidR="00900DE3" w:rsidRPr="00900DE3">
        <w:rPr>
          <w:rFonts w:ascii="Tw Cen MT" w:hAnsi="Tw Cen MT"/>
          <w:b/>
          <w:bCs/>
          <w:sz w:val="24"/>
          <w:szCs w:val="24"/>
        </w:rPr>
        <w:t>V</w:t>
      </w:r>
      <w:r w:rsidR="00900DE3">
        <w:rPr>
          <w:rFonts w:ascii="Tw Cen MT" w:hAnsi="Tw Cen MT"/>
          <w:sz w:val="24"/>
          <w:szCs w:val="24"/>
        </w:rPr>
        <w:t>alue.</w:t>
      </w:r>
    </w:p>
    <w:p w14:paraId="4A178367" w14:textId="0318DD6A" w:rsidR="00513730" w:rsidRPr="00F65FF8" w:rsidRDefault="00513730" w:rsidP="005F70ED">
      <w:pPr>
        <w:rPr>
          <w:rFonts w:ascii="Tw Cen MT" w:hAnsi="Tw Cen MT"/>
          <w:sz w:val="24"/>
          <w:szCs w:val="24"/>
        </w:rPr>
      </w:pPr>
    </w:p>
    <w:p w14:paraId="6BF2DA8F" w14:textId="51E8810F" w:rsidR="00513730" w:rsidRDefault="00513730" w:rsidP="005F70ED">
      <w:pPr>
        <w:rPr>
          <w:rFonts w:ascii="Modern Love Caps" w:hAnsi="Modern Love Caps"/>
          <w:sz w:val="28"/>
          <w:szCs w:val="28"/>
          <w:u w:val="single"/>
        </w:rPr>
      </w:pPr>
      <w:r w:rsidRPr="00513730">
        <w:rPr>
          <w:rFonts w:ascii="Modern Love Caps" w:hAnsi="Modern Love Caps"/>
          <w:sz w:val="28"/>
          <w:szCs w:val="28"/>
          <w:u w:val="single"/>
        </w:rPr>
        <w:t>Suppl</w:t>
      </w:r>
      <w:r w:rsidR="00F67F58">
        <w:rPr>
          <w:rFonts w:ascii="Modern Love Caps" w:hAnsi="Modern Love Caps"/>
          <w:sz w:val="28"/>
          <w:szCs w:val="28"/>
          <w:u w:val="single"/>
        </w:rPr>
        <w:t xml:space="preserve">y cost per </w:t>
      </w:r>
      <w:proofErr w:type="gramStart"/>
      <w:r w:rsidR="00F67F58" w:rsidRPr="00F67F58">
        <w:rPr>
          <w:rFonts w:ascii="Modern Love Caps" w:hAnsi="Modern Love Caps"/>
          <w:b/>
          <w:bCs/>
          <w:sz w:val="28"/>
          <w:szCs w:val="28"/>
          <w:u w:val="single"/>
        </w:rPr>
        <w:t>S</w:t>
      </w:r>
      <w:r w:rsidR="00F67F58">
        <w:rPr>
          <w:rFonts w:ascii="Modern Love Caps" w:hAnsi="Modern Love Caps"/>
          <w:sz w:val="28"/>
          <w:szCs w:val="28"/>
          <w:u w:val="single"/>
        </w:rPr>
        <w:t>tudent</w:t>
      </w:r>
      <w:r w:rsidR="008A2E32">
        <w:rPr>
          <w:rFonts w:ascii="Modern Love Caps" w:hAnsi="Modern Love Caps"/>
          <w:sz w:val="28"/>
          <w:szCs w:val="28"/>
          <w:u w:val="single"/>
        </w:rPr>
        <w:t xml:space="preserve">  </w:t>
      </w:r>
      <w:r w:rsidR="008A2E32" w:rsidRPr="00900DE3">
        <w:rPr>
          <w:rFonts w:ascii="Modern Love Caps" w:hAnsi="Modern Love Caps"/>
          <w:b/>
          <w:bCs/>
          <w:sz w:val="28"/>
          <w:szCs w:val="28"/>
          <w:u w:val="single"/>
        </w:rPr>
        <w:t>(</w:t>
      </w:r>
      <w:proofErr w:type="gramEnd"/>
      <w:r w:rsidR="008A2E32" w:rsidRPr="00900DE3">
        <w:rPr>
          <w:rFonts w:ascii="Modern Love Caps" w:hAnsi="Modern Love Caps"/>
          <w:b/>
          <w:bCs/>
          <w:sz w:val="28"/>
          <w:szCs w:val="28"/>
          <w:u w:val="single"/>
        </w:rPr>
        <w:t>S*N)</w:t>
      </w:r>
    </w:p>
    <w:p w14:paraId="6B9B96DE" w14:textId="752938FB" w:rsidR="00F5565A" w:rsidRPr="00F65FF8" w:rsidRDefault="00AD676A" w:rsidP="005F70ED">
      <w:pPr>
        <w:rPr>
          <w:rFonts w:ascii="Tw Cen MT" w:hAnsi="Tw Cen MT"/>
        </w:rPr>
      </w:pPr>
      <w:r w:rsidRPr="00F65FF8">
        <w:rPr>
          <w:rFonts w:ascii="Tw Cen MT" w:hAnsi="Tw Cen MT"/>
        </w:rPr>
        <w:t xml:space="preserve">These are items used by 1 student.  </w:t>
      </w:r>
    </w:p>
    <w:p w14:paraId="497BECEB" w14:textId="77777777" w:rsidR="00AD676A" w:rsidRPr="00AD676A" w:rsidRDefault="00AD676A" w:rsidP="005F70ED">
      <w:pPr>
        <w:rPr>
          <w:rFonts w:ascii="Segoe Print" w:hAnsi="Segoe Prin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13730" w14:paraId="0BEB6D9C" w14:textId="77777777" w:rsidTr="00513730">
        <w:tc>
          <w:tcPr>
            <w:tcW w:w="9350" w:type="dxa"/>
          </w:tcPr>
          <w:tbl>
            <w:tblPr>
              <w:tblStyle w:val="TableGrid"/>
              <w:tblW w:w="9540" w:type="dxa"/>
              <w:tblLook w:val="04A0" w:firstRow="1" w:lastRow="0" w:firstColumn="1" w:lastColumn="0" w:noHBand="0" w:noVBand="1"/>
            </w:tblPr>
            <w:tblGrid>
              <w:gridCol w:w="2396"/>
              <w:gridCol w:w="2079"/>
              <w:gridCol w:w="1890"/>
              <w:gridCol w:w="3175"/>
            </w:tblGrid>
            <w:tr w:rsidR="00F5565A" w14:paraId="68556980" w14:textId="77777777" w:rsidTr="00372D36">
              <w:tc>
                <w:tcPr>
                  <w:tcW w:w="2396" w:type="dxa"/>
                </w:tcPr>
                <w:p w14:paraId="5748A7A9" w14:textId="76A9D494" w:rsidR="00F5565A" w:rsidRPr="00F65FF8" w:rsidRDefault="00F5565A" w:rsidP="005F70ED">
                  <w:pPr>
                    <w:rPr>
                      <w:rFonts w:ascii="Modern Love Caps" w:hAnsi="Modern Love Caps" w:cstheme="minorHAnsi"/>
                      <w:b/>
                      <w:bCs/>
                    </w:rPr>
                  </w:pPr>
                  <w:r w:rsidRPr="00F65FF8">
                    <w:rPr>
                      <w:rFonts w:ascii="Modern Love Caps" w:hAnsi="Modern Love Caps" w:cstheme="minorHAnsi"/>
                      <w:b/>
                      <w:bCs/>
                    </w:rPr>
                    <w:t>Item</w:t>
                  </w:r>
                </w:p>
              </w:tc>
              <w:tc>
                <w:tcPr>
                  <w:tcW w:w="2079" w:type="dxa"/>
                </w:tcPr>
                <w:p w14:paraId="1954D564" w14:textId="2138119B" w:rsidR="00F5565A" w:rsidRPr="00F65FF8" w:rsidRDefault="00F5565A" w:rsidP="005F70ED">
                  <w:pPr>
                    <w:rPr>
                      <w:rFonts w:ascii="Modern Love Caps" w:hAnsi="Modern Love Caps" w:cstheme="minorHAnsi"/>
                      <w:b/>
                      <w:bCs/>
                    </w:rPr>
                  </w:pPr>
                  <w:r w:rsidRPr="00F65FF8">
                    <w:rPr>
                      <w:rFonts w:ascii="Modern Love Caps" w:hAnsi="Modern Love Caps" w:cstheme="minorHAnsi"/>
                      <w:b/>
                      <w:bCs/>
                    </w:rPr>
                    <w:t>Cost of package</w:t>
                  </w:r>
                </w:p>
              </w:tc>
              <w:tc>
                <w:tcPr>
                  <w:tcW w:w="1890" w:type="dxa"/>
                </w:tcPr>
                <w:p w14:paraId="668B2362" w14:textId="037A1286" w:rsidR="00F5565A" w:rsidRPr="00F65FF8" w:rsidRDefault="00F5565A" w:rsidP="005F70ED">
                  <w:pPr>
                    <w:rPr>
                      <w:rFonts w:ascii="Modern Love Caps" w:hAnsi="Modern Love Caps" w:cstheme="minorHAnsi"/>
                      <w:b/>
                      <w:bCs/>
                    </w:rPr>
                  </w:pPr>
                  <w:r w:rsidRPr="00F65FF8">
                    <w:rPr>
                      <w:rFonts w:ascii="Modern Love Caps" w:hAnsi="Modern Love Caps" w:cstheme="minorHAnsi"/>
                      <w:b/>
                      <w:bCs/>
                    </w:rPr>
                    <w:t xml:space="preserve"># </w:t>
                  </w:r>
                  <w:proofErr w:type="gramStart"/>
                  <w:r w:rsidRPr="00F65FF8">
                    <w:rPr>
                      <w:rFonts w:ascii="Modern Love Caps" w:hAnsi="Modern Love Caps" w:cstheme="minorHAnsi"/>
                      <w:b/>
                      <w:bCs/>
                    </w:rPr>
                    <w:t>per</w:t>
                  </w:r>
                  <w:proofErr w:type="gramEnd"/>
                  <w:r w:rsidRPr="00F65FF8">
                    <w:rPr>
                      <w:rFonts w:ascii="Modern Love Caps" w:hAnsi="Modern Love Caps" w:cstheme="minorHAnsi"/>
                      <w:b/>
                      <w:bCs/>
                    </w:rPr>
                    <w:t xml:space="preserve"> package</w:t>
                  </w:r>
                </w:p>
              </w:tc>
              <w:tc>
                <w:tcPr>
                  <w:tcW w:w="3175" w:type="dxa"/>
                </w:tcPr>
                <w:p w14:paraId="4C3C3DB0" w14:textId="77777777" w:rsidR="00F5565A" w:rsidRPr="00F65FF8" w:rsidRDefault="00F5565A" w:rsidP="005F70ED">
                  <w:pPr>
                    <w:rPr>
                      <w:rFonts w:ascii="Modern Love Caps" w:hAnsi="Modern Love Caps" w:cstheme="minorHAnsi"/>
                      <w:b/>
                      <w:bCs/>
                    </w:rPr>
                  </w:pPr>
                  <w:r w:rsidRPr="00F65FF8">
                    <w:rPr>
                      <w:rFonts w:ascii="Modern Love Caps" w:hAnsi="Modern Love Caps" w:cstheme="minorHAnsi"/>
                      <w:b/>
                      <w:bCs/>
                    </w:rPr>
                    <w:t>Individual cost</w:t>
                  </w:r>
                </w:p>
                <w:p w14:paraId="02D96070" w14:textId="41796753" w:rsidR="00F5565A" w:rsidRPr="00F65FF8" w:rsidRDefault="00F5565A" w:rsidP="005F70ED">
                  <w:pPr>
                    <w:rPr>
                      <w:rFonts w:ascii="Modern Love Caps" w:hAnsi="Modern Love Caps" w:cstheme="minorHAnsi"/>
                      <w:sz w:val="20"/>
                      <w:szCs w:val="20"/>
                    </w:rPr>
                  </w:pPr>
                  <w:r w:rsidRPr="00F65FF8">
                    <w:rPr>
                      <w:rFonts w:ascii="Tw Cen MT" w:hAnsi="Tw Cen MT" w:cstheme="minorHAnsi"/>
                      <w:sz w:val="20"/>
                      <w:szCs w:val="20"/>
                    </w:rPr>
                    <w:t>Divide cost by # per package</w:t>
                  </w:r>
                  <w:r w:rsidRPr="00F65FF8">
                    <w:rPr>
                      <w:rFonts w:ascii="Modern Love Caps" w:hAnsi="Modern Love Caps" w:cstheme="minorHAnsi"/>
                      <w:sz w:val="20"/>
                      <w:szCs w:val="20"/>
                    </w:rPr>
                    <w:t>)</w:t>
                  </w:r>
                </w:p>
              </w:tc>
            </w:tr>
            <w:tr w:rsidR="00F5565A" w14:paraId="3E3BD37C" w14:textId="77777777" w:rsidTr="00372D36">
              <w:trPr>
                <w:trHeight w:val="368"/>
              </w:trPr>
              <w:tc>
                <w:tcPr>
                  <w:tcW w:w="2396" w:type="dxa"/>
                </w:tcPr>
                <w:p w14:paraId="2FBD31EA" w14:textId="056E8513" w:rsidR="00F5565A" w:rsidRPr="00F65FF8" w:rsidRDefault="00F5565A" w:rsidP="005F70ED">
                  <w:pPr>
                    <w:rPr>
                      <w:rFonts w:ascii="Tw Cen MT" w:hAnsi="Tw Cen MT" w:cstheme="minorHAnsi"/>
                      <w:sz w:val="24"/>
                      <w:szCs w:val="24"/>
                    </w:rPr>
                  </w:pPr>
                  <w:r w:rsidRPr="00F65FF8">
                    <w:rPr>
                      <w:rFonts w:ascii="Tw Cen MT" w:hAnsi="Tw Cen MT" w:cstheme="minorHAnsi"/>
                      <w:sz w:val="24"/>
                      <w:szCs w:val="24"/>
                    </w:rPr>
                    <w:t>Adult manikin lung</w:t>
                  </w:r>
                </w:p>
              </w:tc>
              <w:tc>
                <w:tcPr>
                  <w:tcW w:w="2079" w:type="dxa"/>
                </w:tcPr>
                <w:p w14:paraId="0830A365" w14:textId="77777777" w:rsidR="00F5565A" w:rsidRPr="00F5565A" w:rsidRDefault="00F5565A" w:rsidP="005F70ED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14:paraId="4CF914CF" w14:textId="77777777" w:rsidR="00F5565A" w:rsidRPr="00F5565A" w:rsidRDefault="00F5565A" w:rsidP="005F70ED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175" w:type="dxa"/>
                </w:tcPr>
                <w:p w14:paraId="0AA02F1B" w14:textId="77777777" w:rsidR="00F5565A" w:rsidRPr="00F5565A" w:rsidRDefault="00F5565A" w:rsidP="005F70ED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F5565A" w14:paraId="662D6D16" w14:textId="77777777" w:rsidTr="00372D36">
              <w:trPr>
                <w:trHeight w:val="359"/>
              </w:trPr>
              <w:tc>
                <w:tcPr>
                  <w:tcW w:w="2396" w:type="dxa"/>
                </w:tcPr>
                <w:p w14:paraId="182D0A20" w14:textId="7BF3E59E" w:rsidR="00F5565A" w:rsidRPr="00F65FF8" w:rsidRDefault="00F5565A" w:rsidP="005F70ED">
                  <w:pPr>
                    <w:rPr>
                      <w:rFonts w:ascii="Tw Cen MT" w:hAnsi="Tw Cen MT" w:cstheme="minorHAnsi"/>
                      <w:sz w:val="24"/>
                      <w:szCs w:val="24"/>
                    </w:rPr>
                  </w:pPr>
                  <w:r w:rsidRPr="00F65FF8">
                    <w:rPr>
                      <w:rFonts w:ascii="Tw Cen MT" w:hAnsi="Tw Cen MT" w:cstheme="minorHAnsi"/>
                      <w:sz w:val="24"/>
                      <w:szCs w:val="24"/>
                    </w:rPr>
                    <w:t>Child manikin lung</w:t>
                  </w:r>
                </w:p>
              </w:tc>
              <w:tc>
                <w:tcPr>
                  <w:tcW w:w="2079" w:type="dxa"/>
                </w:tcPr>
                <w:p w14:paraId="12EA2B72" w14:textId="77777777" w:rsidR="00F5565A" w:rsidRPr="00F5565A" w:rsidRDefault="00F5565A" w:rsidP="005F70ED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14:paraId="3C916245" w14:textId="77777777" w:rsidR="00F5565A" w:rsidRPr="00F5565A" w:rsidRDefault="00F5565A" w:rsidP="005F70ED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175" w:type="dxa"/>
                </w:tcPr>
                <w:p w14:paraId="3073D133" w14:textId="77777777" w:rsidR="00F5565A" w:rsidRPr="00F5565A" w:rsidRDefault="00F5565A" w:rsidP="005F70ED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F5565A" w14:paraId="295845C0" w14:textId="77777777" w:rsidTr="00372D36">
              <w:tc>
                <w:tcPr>
                  <w:tcW w:w="2396" w:type="dxa"/>
                </w:tcPr>
                <w:p w14:paraId="77BEE3D8" w14:textId="56BCD5AF" w:rsidR="00F5565A" w:rsidRPr="00F65FF8" w:rsidRDefault="00F5565A" w:rsidP="005F70ED">
                  <w:pPr>
                    <w:rPr>
                      <w:rFonts w:ascii="Tw Cen MT" w:hAnsi="Tw Cen MT" w:cstheme="minorHAnsi"/>
                      <w:sz w:val="24"/>
                      <w:szCs w:val="24"/>
                    </w:rPr>
                  </w:pPr>
                  <w:r w:rsidRPr="00F65FF8">
                    <w:rPr>
                      <w:rFonts w:ascii="Tw Cen MT" w:hAnsi="Tw Cen MT" w:cstheme="minorHAnsi"/>
                      <w:sz w:val="24"/>
                      <w:szCs w:val="24"/>
                    </w:rPr>
                    <w:t>Infant manikin lung</w:t>
                  </w:r>
                </w:p>
              </w:tc>
              <w:tc>
                <w:tcPr>
                  <w:tcW w:w="2079" w:type="dxa"/>
                </w:tcPr>
                <w:p w14:paraId="7137C329" w14:textId="77777777" w:rsidR="00F5565A" w:rsidRPr="00F5565A" w:rsidRDefault="00F5565A" w:rsidP="005F70ED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14:paraId="0346F91B" w14:textId="77777777" w:rsidR="00F5565A" w:rsidRPr="00F5565A" w:rsidRDefault="00F5565A" w:rsidP="005F70ED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175" w:type="dxa"/>
                </w:tcPr>
                <w:p w14:paraId="54CF2200" w14:textId="77777777" w:rsidR="00F5565A" w:rsidRDefault="00F5565A" w:rsidP="005F70ED">
                  <w:pPr>
                    <w:rPr>
                      <w:rFonts w:ascii="Segoe Print" w:hAnsi="Segoe Print"/>
                      <w:sz w:val="24"/>
                      <w:szCs w:val="24"/>
                    </w:rPr>
                  </w:pPr>
                </w:p>
              </w:tc>
            </w:tr>
            <w:tr w:rsidR="00F5565A" w14:paraId="479293F8" w14:textId="77777777" w:rsidTr="00372D36">
              <w:tc>
                <w:tcPr>
                  <w:tcW w:w="2396" w:type="dxa"/>
                </w:tcPr>
                <w:p w14:paraId="3A78A8DF" w14:textId="255E7B02" w:rsidR="00F5565A" w:rsidRPr="00F65FF8" w:rsidRDefault="00F5565A" w:rsidP="005F70ED">
                  <w:pPr>
                    <w:rPr>
                      <w:rFonts w:ascii="Tw Cen MT" w:hAnsi="Tw Cen MT" w:cstheme="minorHAnsi"/>
                      <w:sz w:val="24"/>
                      <w:szCs w:val="24"/>
                    </w:rPr>
                  </w:pPr>
                  <w:r w:rsidRPr="00F65FF8">
                    <w:rPr>
                      <w:rFonts w:ascii="Tw Cen MT" w:hAnsi="Tw Cen MT" w:cstheme="minorHAnsi"/>
                      <w:sz w:val="24"/>
                      <w:szCs w:val="24"/>
                    </w:rPr>
                    <w:t>One-way training valves</w:t>
                  </w:r>
                  <w:r w:rsidR="00F65FF8" w:rsidRPr="00F65FF8">
                    <w:rPr>
                      <w:rFonts w:ascii="Tw Cen MT" w:hAnsi="Tw Cen MT" w:cstheme="minorHAnsi"/>
                      <w:sz w:val="24"/>
                      <w:szCs w:val="24"/>
                    </w:rPr>
                    <w:t xml:space="preserve"> or sheet</w:t>
                  </w:r>
                </w:p>
              </w:tc>
              <w:tc>
                <w:tcPr>
                  <w:tcW w:w="2079" w:type="dxa"/>
                </w:tcPr>
                <w:p w14:paraId="41F34FD9" w14:textId="77777777" w:rsidR="00F5565A" w:rsidRPr="00F5565A" w:rsidRDefault="00F5565A" w:rsidP="005F70ED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14:paraId="2E4B13B2" w14:textId="77777777" w:rsidR="00F5565A" w:rsidRPr="00F5565A" w:rsidRDefault="00F5565A" w:rsidP="005F70ED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175" w:type="dxa"/>
                </w:tcPr>
                <w:p w14:paraId="113F61AB" w14:textId="77777777" w:rsidR="00F5565A" w:rsidRDefault="00F5565A" w:rsidP="005F70ED">
                  <w:pPr>
                    <w:rPr>
                      <w:rFonts w:ascii="Segoe Print" w:hAnsi="Segoe Print"/>
                      <w:sz w:val="24"/>
                      <w:szCs w:val="24"/>
                    </w:rPr>
                  </w:pPr>
                </w:p>
              </w:tc>
            </w:tr>
            <w:tr w:rsidR="00F5565A" w14:paraId="1D36D150" w14:textId="77777777" w:rsidTr="00372D36">
              <w:tc>
                <w:tcPr>
                  <w:tcW w:w="2396" w:type="dxa"/>
                </w:tcPr>
                <w:p w14:paraId="5D43696F" w14:textId="3ABEB50B" w:rsidR="00F5565A" w:rsidRPr="00F65FF8" w:rsidRDefault="00F65FF8" w:rsidP="005F70ED">
                  <w:pPr>
                    <w:rPr>
                      <w:rFonts w:ascii="Tw Cen MT" w:hAnsi="Tw Cen MT" w:cstheme="minorHAnsi"/>
                      <w:sz w:val="24"/>
                      <w:szCs w:val="24"/>
                    </w:rPr>
                  </w:pPr>
                  <w:r w:rsidRPr="00F65FF8">
                    <w:rPr>
                      <w:rFonts w:ascii="Tw Cen MT" w:hAnsi="Tw Cen MT" w:cstheme="minorHAnsi"/>
                      <w:sz w:val="24"/>
                      <w:szCs w:val="24"/>
                    </w:rPr>
                    <w:t>Book/eBook</w:t>
                  </w:r>
                </w:p>
              </w:tc>
              <w:tc>
                <w:tcPr>
                  <w:tcW w:w="2079" w:type="dxa"/>
                </w:tcPr>
                <w:p w14:paraId="7E30A714" w14:textId="77777777" w:rsidR="00F5565A" w:rsidRPr="00F5565A" w:rsidRDefault="00F5565A" w:rsidP="005F70ED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14:paraId="2B86AFB7" w14:textId="77777777" w:rsidR="00F5565A" w:rsidRPr="00F5565A" w:rsidRDefault="00F5565A" w:rsidP="005F70ED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175" w:type="dxa"/>
                </w:tcPr>
                <w:p w14:paraId="690FC649" w14:textId="77777777" w:rsidR="00F5565A" w:rsidRDefault="00F5565A" w:rsidP="005F70ED">
                  <w:pPr>
                    <w:rPr>
                      <w:rFonts w:ascii="Segoe Print" w:hAnsi="Segoe Print"/>
                      <w:sz w:val="24"/>
                      <w:szCs w:val="24"/>
                    </w:rPr>
                  </w:pPr>
                </w:p>
              </w:tc>
            </w:tr>
            <w:tr w:rsidR="00F5565A" w14:paraId="6FF819E4" w14:textId="77777777" w:rsidTr="00372D36">
              <w:tc>
                <w:tcPr>
                  <w:tcW w:w="2396" w:type="dxa"/>
                </w:tcPr>
                <w:p w14:paraId="5B08A807" w14:textId="74E1BC9D" w:rsidR="00F5565A" w:rsidRPr="00F65FF8" w:rsidRDefault="00F65FF8" w:rsidP="005F70ED">
                  <w:pPr>
                    <w:rPr>
                      <w:rFonts w:ascii="Tw Cen MT" w:hAnsi="Tw Cen MT" w:cstheme="minorHAnsi"/>
                      <w:sz w:val="24"/>
                      <w:szCs w:val="24"/>
                    </w:rPr>
                  </w:pPr>
                  <w:r w:rsidRPr="00F65FF8">
                    <w:rPr>
                      <w:rFonts w:ascii="Tw Cen MT" w:hAnsi="Tw Cen MT" w:cstheme="minorHAnsi"/>
                      <w:sz w:val="24"/>
                      <w:szCs w:val="24"/>
                    </w:rPr>
                    <w:t>eCard</w:t>
                  </w:r>
                </w:p>
              </w:tc>
              <w:tc>
                <w:tcPr>
                  <w:tcW w:w="2079" w:type="dxa"/>
                </w:tcPr>
                <w:p w14:paraId="7622F6B2" w14:textId="77777777" w:rsidR="00F5565A" w:rsidRPr="00F5565A" w:rsidRDefault="00F5565A" w:rsidP="005F70ED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14:paraId="365F08EB" w14:textId="77777777" w:rsidR="00F5565A" w:rsidRPr="00F5565A" w:rsidRDefault="00F5565A" w:rsidP="005F70ED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175" w:type="dxa"/>
                </w:tcPr>
                <w:p w14:paraId="76E5FBC1" w14:textId="77777777" w:rsidR="00F5565A" w:rsidRDefault="00F5565A" w:rsidP="005F70ED">
                  <w:pPr>
                    <w:rPr>
                      <w:rFonts w:ascii="Segoe Print" w:hAnsi="Segoe Print"/>
                      <w:sz w:val="24"/>
                      <w:szCs w:val="24"/>
                    </w:rPr>
                  </w:pPr>
                </w:p>
              </w:tc>
            </w:tr>
            <w:tr w:rsidR="00F5565A" w14:paraId="7FE0140B" w14:textId="77777777" w:rsidTr="00372D36">
              <w:tc>
                <w:tcPr>
                  <w:tcW w:w="2396" w:type="dxa"/>
                </w:tcPr>
                <w:p w14:paraId="1C06268F" w14:textId="408E0300" w:rsidR="00F5565A" w:rsidRPr="00F65FF8" w:rsidRDefault="00F65FF8" w:rsidP="005F70ED">
                  <w:pPr>
                    <w:rPr>
                      <w:rFonts w:ascii="Tw Cen MT" w:hAnsi="Tw Cen MT" w:cstheme="minorHAnsi"/>
                      <w:sz w:val="24"/>
                      <w:szCs w:val="24"/>
                    </w:rPr>
                  </w:pPr>
                  <w:r w:rsidRPr="00F65FF8">
                    <w:rPr>
                      <w:rFonts w:ascii="Tw Cen MT" w:hAnsi="Tw Cen MT" w:cstheme="minorHAnsi"/>
                      <w:sz w:val="24"/>
                      <w:szCs w:val="24"/>
                    </w:rPr>
                    <w:t>First Aid Supplies</w:t>
                  </w:r>
                </w:p>
              </w:tc>
              <w:tc>
                <w:tcPr>
                  <w:tcW w:w="2079" w:type="dxa"/>
                </w:tcPr>
                <w:p w14:paraId="3301F0A0" w14:textId="77777777" w:rsidR="00F5565A" w:rsidRPr="00F5565A" w:rsidRDefault="00F5565A" w:rsidP="005F70ED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14:paraId="6C78F833" w14:textId="77777777" w:rsidR="00F5565A" w:rsidRPr="00F5565A" w:rsidRDefault="00F5565A" w:rsidP="005F70ED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175" w:type="dxa"/>
                </w:tcPr>
                <w:p w14:paraId="77D6A0B4" w14:textId="77777777" w:rsidR="00F5565A" w:rsidRDefault="00F5565A" w:rsidP="005F70ED">
                  <w:pPr>
                    <w:rPr>
                      <w:rFonts w:ascii="Segoe Print" w:hAnsi="Segoe Print"/>
                      <w:sz w:val="24"/>
                      <w:szCs w:val="24"/>
                    </w:rPr>
                  </w:pPr>
                </w:p>
              </w:tc>
            </w:tr>
            <w:tr w:rsidR="00AD676A" w14:paraId="491BC856" w14:textId="77777777" w:rsidTr="00372D36">
              <w:tc>
                <w:tcPr>
                  <w:tcW w:w="2396" w:type="dxa"/>
                </w:tcPr>
                <w:p w14:paraId="63E57BE3" w14:textId="29BAFC51" w:rsidR="00AD676A" w:rsidRPr="00F65FF8" w:rsidRDefault="00F65FF8" w:rsidP="005F70ED">
                  <w:pPr>
                    <w:rPr>
                      <w:rFonts w:ascii="Tw Cen MT" w:hAnsi="Tw Cen MT" w:cstheme="minorHAnsi"/>
                      <w:sz w:val="24"/>
                      <w:szCs w:val="24"/>
                    </w:rPr>
                  </w:pPr>
                  <w:r w:rsidRPr="00F65FF8">
                    <w:rPr>
                      <w:rFonts w:ascii="Tw Cen MT" w:hAnsi="Tw Cen MT" w:cstheme="minorHAnsi"/>
                      <w:sz w:val="24"/>
                      <w:szCs w:val="24"/>
                    </w:rPr>
                    <w:t>Online course link</w:t>
                  </w:r>
                </w:p>
              </w:tc>
              <w:tc>
                <w:tcPr>
                  <w:tcW w:w="2079" w:type="dxa"/>
                </w:tcPr>
                <w:p w14:paraId="75CE911F" w14:textId="77777777" w:rsidR="00AD676A" w:rsidRPr="00F5565A" w:rsidRDefault="00AD676A" w:rsidP="005F70ED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14:paraId="10A2546A" w14:textId="77777777" w:rsidR="00AD676A" w:rsidRPr="00F5565A" w:rsidRDefault="00AD676A" w:rsidP="005F70ED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175" w:type="dxa"/>
                </w:tcPr>
                <w:p w14:paraId="3E8D2D9D" w14:textId="77777777" w:rsidR="00AD676A" w:rsidRDefault="00AD676A" w:rsidP="005F70ED">
                  <w:pPr>
                    <w:rPr>
                      <w:rFonts w:ascii="Segoe Print" w:hAnsi="Segoe Print"/>
                      <w:sz w:val="24"/>
                      <w:szCs w:val="24"/>
                    </w:rPr>
                  </w:pPr>
                </w:p>
              </w:tc>
            </w:tr>
            <w:tr w:rsidR="00AD676A" w14:paraId="27363BCE" w14:textId="77777777" w:rsidTr="00372D36">
              <w:tc>
                <w:tcPr>
                  <w:tcW w:w="2396" w:type="dxa"/>
                </w:tcPr>
                <w:p w14:paraId="7E7B9A3C" w14:textId="60B55380" w:rsidR="00AD676A" w:rsidRDefault="00AD676A" w:rsidP="005F70ED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079" w:type="dxa"/>
                </w:tcPr>
                <w:p w14:paraId="66D8F012" w14:textId="77777777" w:rsidR="00AD676A" w:rsidRPr="00F5565A" w:rsidRDefault="00AD676A" w:rsidP="005F70ED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14:paraId="2B7EE18B" w14:textId="77777777" w:rsidR="00AD676A" w:rsidRPr="00F5565A" w:rsidRDefault="00AD676A" w:rsidP="005F70ED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175" w:type="dxa"/>
                </w:tcPr>
                <w:p w14:paraId="3D9F66C4" w14:textId="77777777" w:rsidR="00AD676A" w:rsidRDefault="00AD676A" w:rsidP="005F70ED">
                  <w:pPr>
                    <w:rPr>
                      <w:rFonts w:ascii="Segoe Print" w:hAnsi="Segoe Print"/>
                      <w:sz w:val="24"/>
                      <w:szCs w:val="24"/>
                    </w:rPr>
                  </w:pPr>
                </w:p>
              </w:tc>
            </w:tr>
          </w:tbl>
          <w:p w14:paraId="647C3433" w14:textId="77777777" w:rsidR="00513730" w:rsidRDefault="00513730" w:rsidP="005F70ED">
            <w:pPr>
              <w:rPr>
                <w:rFonts w:ascii="Segoe Print" w:hAnsi="Segoe Print"/>
                <w:sz w:val="24"/>
                <w:szCs w:val="24"/>
              </w:rPr>
            </w:pPr>
          </w:p>
        </w:tc>
      </w:tr>
    </w:tbl>
    <w:p w14:paraId="5B28872E" w14:textId="38F6443B" w:rsidR="00513730" w:rsidRPr="00B16C7F" w:rsidRDefault="00FB37C8" w:rsidP="005F70ED">
      <w:pPr>
        <w:rPr>
          <w:rFonts w:ascii="Tw Cen MT" w:hAnsi="Tw Cen MT"/>
          <w:sz w:val="24"/>
          <w:szCs w:val="24"/>
        </w:rPr>
      </w:pPr>
      <w:r w:rsidRPr="00B16C7F">
        <w:rPr>
          <w:rFonts w:ascii="Tw Cen MT" w:hAnsi="Tw Cen MT"/>
          <w:sz w:val="24"/>
          <w:szCs w:val="24"/>
        </w:rPr>
        <w:t>Add more supplies as needed.</w:t>
      </w:r>
    </w:p>
    <w:p w14:paraId="7A01AD0E" w14:textId="77777777" w:rsidR="00F65FF8" w:rsidRPr="00B16C7F" w:rsidRDefault="00F65FF8" w:rsidP="005F70ED">
      <w:pPr>
        <w:rPr>
          <w:rFonts w:ascii="Tw Cen MT" w:hAnsi="Tw Cen MT"/>
          <w:sz w:val="24"/>
          <w:szCs w:val="24"/>
        </w:rPr>
      </w:pPr>
    </w:p>
    <w:p w14:paraId="0F04701B" w14:textId="1669F5A6" w:rsidR="002C5C76" w:rsidRPr="00B16C7F" w:rsidRDefault="00AD676A" w:rsidP="005F70ED">
      <w:pPr>
        <w:rPr>
          <w:rFonts w:ascii="Tw Cen MT" w:hAnsi="Tw Cen MT"/>
          <w:sz w:val="24"/>
          <w:szCs w:val="24"/>
        </w:rPr>
      </w:pPr>
      <w:r w:rsidRPr="00B16C7F">
        <w:rPr>
          <w:rFonts w:ascii="Tw Cen MT" w:hAnsi="Tw Cen MT"/>
          <w:sz w:val="24"/>
          <w:szCs w:val="24"/>
        </w:rPr>
        <w:t>For example:</w:t>
      </w:r>
      <w:r w:rsidR="00F332BA" w:rsidRPr="00B16C7F">
        <w:rPr>
          <w:rFonts w:ascii="Tw Cen MT" w:hAnsi="Tw Cen MT"/>
          <w:noProof/>
          <w:sz w:val="24"/>
          <w:szCs w:val="24"/>
        </w:rPr>
        <w:t xml:space="preserve"> </w:t>
      </w:r>
      <w:r w:rsidR="009427BA" w:rsidRPr="00B16C7F">
        <w:rPr>
          <w:rFonts w:ascii="Tw Cen MT" w:hAnsi="Tw Cen MT"/>
          <w:sz w:val="24"/>
          <w:szCs w:val="24"/>
        </w:rPr>
        <w:t xml:space="preserve">Laerdal Little Anne 24-pack airways is $62.  </w:t>
      </w:r>
    </w:p>
    <w:p w14:paraId="582EDEE3" w14:textId="22979900" w:rsidR="002F4087" w:rsidRDefault="009427BA" w:rsidP="005F70ED">
      <w:pPr>
        <w:rPr>
          <w:rFonts w:ascii="Tw Cen MT" w:hAnsi="Tw Cen MT"/>
          <w:sz w:val="24"/>
          <w:szCs w:val="24"/>
        </w:rPr>
      </w:pPr>
      <w:r w:rsidRPr="00B16C7F">
        <w:rPr>
          <w:rFonts w:ascii="Tw Cen MT" w:hAnsi="Tw Cen MT"/>
          <w:sz w:val="24"/>
          <w:szCs w:val="24"/>
        </w:rPr>
        <w:t>$62 / 24 = $2.58 per lung.</w:t>
      </w:r>
    </w:p>
    <w:p w14:paraId="3CDA5D4A" w14:textId="77777777" w:rsidR="00DE6CFA" w:rsidRPr="00B16C7F" w:rsidRDefault="00DE6CFA" w:rsidP="005F70ED">
      <w:pPr>
        <w:rPr>
          <w:rFonts w:ascii="Tw Cen MT" w:hAnsi="Tw Cen MT"/>
          <w:sz w:val="24"/>
          <w:szCs w:val="24"/>
        </w:rPr>
      </w:pPr>
    </w:p>
    <w:p w14:paraId="739C225C" w14:textId="524822BE" w:rsidR="00372D36" w:rsidRPr="00DE6CFA" w:rsidRDefault="00DE6CFA">
      <w:pPr>
        <w:rPr>
          <w:rFonts w:ascii="Tw Cen MT" w:hAnsi="Tw Cen MT"/>
          <w:sz w:val="24"/>
          <w:szCs w:val="24"/>
        </w:rPr>
      </w:pPr>
      <w:r w:rsidRPr="00DE6CFA">
        <w:rPr>
          <w:rFonts w:ascii="Tw Cen MT" w:hAnsi="Tw Cen MT"/>
          <w:sz w:val="24"/>
          <w:szCs w:val="24"/>
        </w:rPr>
        <w:t xml:space="preserve">Also include in here any giveaways – keychain barrier sheets or other products you hand out to students.  You buy these things, so they should be included in your course charge. </w:t>
      </w:r>
    </w:p>
    <w:p w14:paraId="51D857B3" w14:textId="77777777" w:rsidR="00B16C7F" w:rsidRDefault="00B16C7F">
      <w:pPr>
        <w:rPr>
          <w:rFonts w:ascii="Modern Love Caps" w:hAnsi="Modern Love Caps"/>
          <w:sz w:val="28"/>
          <w:szCs w:val="28"/>
          <w:u w:val="single"/>
        </w:rPr>
      </w:pPr>
      <w:r>
        <w:rPr>
          <w:rFonts w:ascii="Modern Love Caps" w:hAnsi="Modern Love Caps"/>
          <w:sz w:val="28"/>
          <w:szCs w:val="28"/>
          <w:u w:val="single"/>
        </w:rPr>
        <w:br w:type="page"/>
      </w:r>
    </w:p>
    <w:p w14:paraId="61B8144D" w14:textId="7CCFC972" w:rsidR="002F4087" w:rsidRDefault="008A2E32" w:rsidP="002F4087">
      <w:pPr>
        <w:rPr>
          <w:rFonts w:ascii="Modern Love Caps" w:hAnsi="Modern Love Caps"/>
          <w:sz w:val="28"/>
          <w:szCs w:val="28"/>
          <w:u w:val="single"/>
        </w:rPr>
      </w:pPr>
      <w:r>
        <w:rPr>
          <w:rFonts w:ascii="Modern Love Caps" w:hAnsi="Modern Love Caps"/>
          <w:sz w:val="28"/>
          <w:szCs w:val="28"/>
          <w:u w:val="single"/>
        </w:rPr>
        <w:lastRenderedPageBreak/>
        <w:t xml:space="preserve">Supply cost per </w:t>
      </w:r>
      <w:proofErr w:type="gramStart"/>
      <w:r w:rsidR="00CA1F2F" w:rsidRPr="00900DE3">
        <w:rPr>
          <w:rFonts w:ascii="Modern Love Caps" w:hAnsi="Modern Love Caps"/>
          <w:b/>
          <w:bCs/>
          <w:sz w:val="28"/>
          <w:szCs w:val="28"/>
          <w:u w:val="single"/>
        </w:rPr>
        <w:t>C</w:t>
      </w:r>
      <w:r w:rsidR="00CA1F2F" w:rsidRPr="00900DE3">
        <w:rPr>
          <w:rFonts w:ascii="Modern Love Caps" w:hAnsi="Modern Love Caps"/>
          <w:sz w:val="28"/>
          <w:szCs w:val="28"/>
          <w:u w:val="single"/>
        </w:rPr>
        <w:t>lass</w:t>
      </w:r>
      <w:r w:rsidR="002F4087" w:rsidRPr="00513730">
        <w:rPr>
          <w:rFonts w:ascii="Modern Love Caps" w:hAnsi="Modern Love Caps"/>
          <w:sz w:val="28"/>
          <w:szCs w:val="28"/>
          <w:u w:val="single"/>
        </w:rPr>
        <w:t xml:space="preserve"> </w:t>
      </w:r>
      <w:r>
        <w:rPr>
          <w:rFonts w:ascii="Modern Love Caps" w:hAnsi="Modern Love Caps"/>
          <w:sz w:val="28"/>
          <w:szCs w:val="28"/>
          <w:u w:val="single"/>
        </w:rPr>
        <w:t xml:space="preserve"> </w:t>
      </w:r>
      <w:r w:rsidRPr="00900DE3">
        <w:rPr>
          <w:rFonts w:ascii="Modern Love Caps" w:hAnsi="Modern Love Caps"/>
          <w:b/>
          <w:bCs/>
          <w:sz w:val="28"/>
          <w:szCs w:val="28"/>
          <w:u w:val="single"/>
        </w:rPr>
        <w:t>C</w:t>
      </w:r>
      <w:proofErr w:type="gramEnd"/>
    </w:p>
    <w:p w14:paraId="6DEFADCE" w14:textId="77777777" w:rsidR="002F4087" w:rsidRPr="00B16C7F" w:rsidRDefault="002F4087" w:rsidP="002F4087">
      <w:pPr>
        <w:rPr>
          <w:rFonts w:ascii="Tw Cen MT" w:hAnsi="Tw Cen MT"/>
          <w:sz w:val="24"/>
          <w:szCs w:val="24"/>
        </w:rPr>
      </w:pPr>
      <w:r w:rsidRPr="00B16C7F">
        <w:rPr>
          <w:rFonts w:ascii="Tw Cen MT" w:hAnsi="Tw Cen MT"/>
          <w:sz w:val="24"/>
          <w:szCs w:val="24"/>
        </w:rPr>
        <w:t xml:space="preserve">These are items used by more than 1 student or over several classes.  </w:t>
      </w:r>
    </w:p>
    <w:p w14:paraId="1EEB9DE4" w14:textId="77777777" w:rsidR="002F4087" w:rsidRDefault="002F4087" w:rsidP="002F4087">
      <w:pPr>
        <w:rPr>
          <w:rFonts w:ascii="Segoe Print" w:hAnsi="Segoe Prin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204"/>
        <w:gridCol w:w="1099"/>
        <w:gridCol w:w="1387"/>
        <w:gridCol w:w="1530"/>
        <w:gridCol w:w="2245"/>
      </w:tblGrid>
      <w:tr w:rsidR="002F4087" w14:paraId="0DAA86C0" w14:textId="77777777" w:rsidTr="00372D36">
        <w:tc>
          <w:tcPr>
            <w:tcW w:w="1885" w:type="dxa"/>
          </w:tcPr>
          <w:p w14:paraId="5014F697" w14:textId="77777777" w:rsidR="002F4087" w:rsidRPr="00B16C7F" w:rsidRDefault="002F4087" w:rsidP="000A1602">
            <w:pPr>
              <w:rPr>
                <w:rFonts w:ascii="Modern Love Caps" w:hAnsi="Modern Love Caps"/>
              </w:rPr>
            </w:pPr>
            <w:r w:rsidRPr="00B16C7F">
              <w:rPr>
                <w:rFonts w:ascii="Modern Love Caps" w:hAnsi="Modern Love Caps"/>
              </w:rPr>
              <w:t>Item</w:t>
            </w:r>
          </w:p>
        </w:tc>
        <w:tc>
          <w:tcPr>
            <w:tcW w:w="1204" w:type="dxa"/>
          </w:tcPr>
          <w:p w14:paraId="4F44D2A0" w14:textId="77777777" w:rsidR="002F4087" w:rsidRPr="00B16C7F" w:rsidRDefault="002F4087" w:rsidP="000A1602">
            <w:pPr>
              <w:rPr>
                <w:rFonts w:ascii="Modern Love Caps" w:hAnsi="Modern Love Caps"/>
              </w:rPr>
            </w:pPr>
            <w:r w:rsidRPr="00B16C7F">
              <w:rPr>
                <w:rFonts w:ascii="Modern Love Caps" w:hAnsi="Modern Love Caps"/>
              </w:rPr>
              <w:t>Cost of package</w:t>
            </w:r>
          </w:p>
        </w:tc>
        <w:tc>
          <w:tcPr>
            <w:tcW w:w="1099" w:type="dxa"/>
          </w:tcPr>
          <w:p w14:paraId="1E5120D0" w14:textId="77777777" w:rsidR="002F4087" w:rsidRPr="00B16C7F" w:rsidRDefault="002F4087" w:rsidP="000A1602">
            <w:pPr>
              <w:rPr>
                <w:rFonts w:ascii="Modern Love Caps" w:hAnsi="Modern Love Caps"/>
              </w:rPr>
            </w:pPr>
            <w:r w:rsidRPr="00B16C7F">
              <w:rPr>
                <w:rFonts w:ascii="Modern Love Caps" w:hAnsi="Modern Love Caps"/>
              </w:rPr>
              <w:t xml:space="preserve"># </w:t>
            </w:r>
            <w:proofErr w:type="gramStart"/>
            <w:r w:rsidRPr="00B16C7F">
              <w:rPr>
                <w:rFonts w:ascii="Modern Love Caps" w:hAnsi="Modern Love Caps"/>
              </w:rPr>
              <w:t>per</w:t>
            </w:r>
            <w:proofErr w:type="gramEnd"/>
            <w:r w:rsidRPr="00B16C7F">
              <w:rPr>
                <w:rFonts w:ascii="Modern Love Caps" w:hAnsi="Modern Love Caps"/>
              </w:rPr>
              <w:t xml:space="preserve"> package</w:t>
            </w:r>
          </w:p>
        </w:tc>
        <w:tc>
          <w:tcPr>
            <w:tcW w:w="1387" w:type="dxa"/>
          </w:tcPr>
          <w:p w14:paraId="2964997D" w14:textId="77777777" w:rsidR="002F4087" w:rsidRPr="00B16C7F" w:rsidRDefault="002F4087" w:rsidP="000A1602">
            <w:pPr>
              <w:rPr>
                <w:rFonts w:ascii="Modern Love Caps" w:hAnsi="Modern Love Caps"/>
              </w:rPr>
            </w:pPr>
            <w:r w:rsidRPr="00B16C7F">
              <w:rPr>
                <w:rFonts w:ascii="Modern Love Caps" w:hAnsi="Modern Love Caps"/>
              </w:rPr>
              <w:t xml:space="preserve">Cost per item </w:t>
            </w:r>
          </w:p>
          <w:p w14:paraId="1114B122" w14:textId="77777777" w:rsidR="002F4087" w:rsidRPr="00B16C7F" w:rsidRDefault="002F4087" w:rsidP="000A1602">
            <w:pPr>
              <w:rPr>
                <w:rFonts w:ascii="Tw Cen MT" w:hAnsi="Tw Cen MT" w:cstheme="minorHAnsi"/>
              </w:rPr>
            </w:pPr>
            <w:r w:rsidRPr="00B16C7F">
              <w:rPr>
                <w:rFonts w:ascii="Tw Cen MT" w:hAnsi="Tw Cen MT" w:cstheme="minorHAnsi"/>
              </w:rPr>
              <w:t>(Divide cost by # in package)</w:t>
            </w:r>
          </w:p>
        </w:tc>
        <w:tc>
          <w:tcPr>
            <w:tcW w:w="1530" w:type="dxa"/>
          </w:tcPr>
          <w:p w14:paraId="61DC1E5F" w14:textId="77777777" w:rsidR="002F4087" w:rsidRPr="00B16C7F" w:rsidRDefault="002F4087" w:rsidP="000A1602">
            <w:pPr>
              <w:rPr>
                <w:rFonts w:ascii="Modern Love Caps" w:hAnsi="Modern Love Caps"/>
              </w:rPr>
            </w:pPr>
            <w:r w:rsidRPr="00B16C7F">
              <w:rPr>
                <w:rFonts w:ascii="Modern Love Caps" w:hAnsi="Modern Love Caps"/>
              </w:rPr>
              <w:t>How many classes will this last?</w:t>
            </w:r>
          </w:p>
        </w:tc>
        <w:tc>
          <w:tcPr>
            <w:tcW w:w="2245" w:type="dxa"/>
          </w:tcPr>
          <w:p w14:paraId="5486051E" w14:textId="77777777" w:rsidR="002F4087" w:rsidRPr="00B16C7F" w:rsidRDefault="002F4087" w:rsidP="000A1602">
            <w:pPr>
              <w:rPr>
                <w:rFonts w:ascii="Modern Love Caps" w:hAnsi="Modern Love Caps"/>
              </w:rPr>
            </w:pPr>
            <w:r w:rsidRPr="00B16C7F">
              <w:rPr>
                <w:rFonts w:ascii="Modern Love Caps" w:hAnsi="Modern Love Caps"/>
              </w:rPr>
              <w:t xml:space="preserve">Averaged cost per class </w:t>
            </w:r>
          </w:p>
          <w:p w14:paraId="347F2B3D" w14:textId="77777777" w:rsidR="002F4087" w:rsidRPr="00B16C7F" w:rsidRDefault="002F4087" w:rsidP="000A1602">
            <w:pPr>
              <w:rPr>
                <w:rFonts w:ascii="Tw Cen MT" w:hAnsi="Tw Cen MT" w:cstheme="minorHAnsi"/>
              </w:rPr>
            </w:pPr>
            <w:r w:rsidRPr="00B16C7F">
              <w:rPr>
                <w:rFonts w:ascii="Tw Cen MT" w:hAnsi="Tw Cen MT" w:cstheme="minorHAnsi"/>
              </w:rPr>
              <w:t>(Divide cost per item by number of classes it should last)</w:t>
            </w:r>
          </w:p>
        </w:tc>
      </w:tr>
      <w:tr w:rsidR="002F4087" w14:paraId="66BF4406" w14:textId="77777777" w:rsidTr="00372D36">
        <w:tc>
          <w:tcPr>
            <w:tcW w:w="1885" w:type="dxa"/>
          </w:tcPr>
          <w:p w14:paraId="62002114" w14:textId="77777777" w:rsidR="002F4087" w:rsidRPr="00DE6CFA" w:rsidRDefault="002F4087" w:rsidP="000A1602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DE6CFA">
              <w:rPr>
                <w:rFonts w:ascii="Tw Cen MT" w:hAnsi="Tw Cen MT" w:cstheme="minorHAnsi"/>
                <w:sz w:val="24"/>
                <w:szCs w:val="24"/>
              </w:rPr>
              <w:t>AED Training Pads</w:t>
            </w:r>
          </w:p>
        </w:tc>
        <w:tc>
          <w:tcPr>
            <w:tcW w:w="1204" w:type="dxa"/>
          </w:tcPr>
          <w:p w14:paraId="3A01F859" w14:textId="77777777" w:rsidR="002F4087" w:rsidRDefault="002F4087" w:rsidP="000A1602">
            <w:pPr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1099" w:type="dxa"/>
          </w:tcPr>
          <w:p w14:paraId="78A14060" w14:textId="77777777" w:rsidR="002F4087" w:rsidRDefault="002F4087" w:rsidP="000A1602">
            <w:pPr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1387" w:type="dxa"/>
          </w:tcPr>
          <w:p w14:paraId="5D2F9F1B" w14:textId="77777777" w:rsidR="002F4087" w:rsidRDefault="002F4087" w:rsidP="000A1602">
            <w:pPr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6F7AEF2" w14:textId="77777777" w:rsidR="002F4087" w:rsidRDefault="002F4087" w:rsidP="000A1602">
            <w:pPr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2245" w:type="dxa"/>
          </w:tcPr>
          <w:p w14:paraId="66FF2F1C" w14:textId="77777777" w:rsidR="002F4087" w:rsidRDefault="002F4087" w:rsidP="000A1602">
            <w:pPr>
              <w:rPr>
                <w:rFonts w:ascii="Segoe Print" w:hAnsi="Segoe Print"/>
                <w:sz w:val="24"/>
                <w:szCs w:val="24"/>
              </w:rPr>
            </w:pPr>
          </w:p>
        </w:tc>
      </w:tr>
      <w:tr w:rsidR="002F4087" w14:paraId="16EF55AB" w14:textId="77777777" w:rsidTr="00372D36">
        <w:tc>
          <w:tcPr>
            <w:tcW w:w="1885" w:type="dxa"/>
          </w:tcPr>
          <w:p w14:paraId="52A187E0" w14:textId="77777777" w:rsidR="002F4087" w:rsidRDefault="002F4087" w:rsidP="000A1602">
            <w:pPr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1204" w:type="dxa"/>
          </w:tcPr>
          <w:p w14:paraId="19E67338" w14:textId="77777777" w:rsidR="002F4087" w:rsidRDefault="002F4087" w:rsidP="000A1602">
            <w:pPr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1099" w:type="dxa"/>
          </w:tcPr>
          <w:p w14:paraId="38DEF2D3" w14:textId="77777777" w:rsidR="002F4087" w:rsidRDefault="002F4087" w:rsidP="000A1602">
            <w:pPr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1387" w:type="dxa"/>
          </w:tcPr>
          <w:p w14:paraId="5C166D6E" w14:textId="77777777" w:rsidR="002F4087" w:rsidRDefault="002F4087" w:rsidP="000A1602">
            <w:pPr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370FA90" w14:textId="77777777" w:rsidR="002F4087" w:rsidRDefault="002F4087" w:rsidP="000A1602">
            <w:pPr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2245" w:type="dxa"/>
          </w:tcPr>
          <w:p w14:paraId="00494BD8" w14:textId="77777777" w:rsidR="002F4087" w:rsidRDefault="002F4087" w:rsidP="000A1602">
            <w:pPr>
              <w:rPr>
                <w:rFonts w:ascii="Segoe Print" w:hAnsi="Segoe Print"/>
                <w:sz w:val="24"/>
                <w:szCs w:val="24"/>
              </w:rPr>
            </w:pPr>
          </w:p>
        </w:tc>
      </w:tr>
      <w:tr w:rsidR="002F4087" w14:paraId="0C49B7F1" w14:textId="77777777" w:rsidTr="00372D36">
        <w:tc>
          <w:tcPr>
            <w:tcW w:w="1885" w:type="dxa"/>
          </w:tcPr>
          <w:p w14:paraId="76B63D70" w14:textId="77777777" w:rsidR="002F4087" w:rsidRDefault="002F4087" w:rsidP="000A1602">
            <w:pPr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1204" w:type="dxa"/>
          </w:tcPr>
          <w:p w14:paraId="485FE25C" w14:textId="77777777" w:rsidR="002F4087" w:rsidRDefault="002F4087" w:rsidP="000A1602">
            <w:pPr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1099" w:type="dxa"/>
          </w:tcPr>
          <w:p w14:paraId="217BCC66" w14:textId="77777777" w:rsidR="002F4087" w:rsidRDefault="002F4087" w:rsidP="000A1602">
            <w:pPr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1387" w:type="dxa"/>
          </w:tcPr>
          <w:p w14:paraId="255D2AE4" w14:textId="77777777" w:rsidR="002F4087" w:rsidRDefault="002F4087" w:rsidP="000A1602">
            <w:pPr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2432B66" w14:textId="77777777" w:rsidR="002F4087" w:rsidRDefault="002F4087" w:rsidP="000A1602">
            <w:pPr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2245" w:type="dxa"/>
          </w:tcPr>
          <w:p w14:paraId="65E48EDE" w14:textId="77777777" w:rsidR="002F4087" w:rsidRDefault="002F4087" w:rsidP="000A1602">
            <w:pPr>
              <w:rPr>
                <w:rFonts w:ascii="Segoe Print" w:hAnsi="Segoe Print"/>
                <w:sz w:val="24"/>
                <w:szCs w:val="24"/>
              </w:rPr>
            </w:pPr>
          </w:p>
        </w:tc>
      </w:tr>
    </w:tbl>
    <w:p w14:paraId="03224224" w14:textId="77777777" w:rsidR="002F4087" w:rsidRDefault="002F4087" w:rsidP="002F4087">
      <w:pPr>
        <w:rPr>
          <w:rFonts w:ascii="Segoe Print" w:hAnsi="Segoe Print"/>
          <w:sz w:val="24"/>
          <w:szCs w:val="24"/>
        </w:rPr>
      </w:pPr>
    </w:p>
    <w:p w14:paraId="40CE9D01" w14:textId="77777777" w:rsidR="002F4087" w:rsidRDefault="002F4087" w:rsidP="002F4087">
      <w:pPr>
        <w:rPr>
          <w:rFonts w:ascii="Segoe Print" w:hAnsi="Segoe Print"/>
          <w:sz w:val="24"/>
          <w:szCs w:val="24"/>
        </w:rPr>
      </w:pPr>
    </w:p>
    <w:p w14:paraId="675613B1" w14:textId="6EE2082D" w:rsidR="00F27481" w:rsidRDefault="00F27481" w:rsidP="00F27481">
      <w:pPr>
        <w:rPr>
          <w:rFonts w:ascii="Modern Love Caps" w:hAnsi="Modern Love Caps"/>
          <w:sz w:val="28"/>
          <w:szCs w:val="28"/>
          <w:u w:val="single"/>
        </w:rPr>
      </w:pPr>
      <w:r w:rsidRPr="00900DE3">
        <w:rPr>
          <w:rFonts w:ascii="Modern Love Caps" w:hAnsi="Modern Love Caps"/>
          <w:b/>
          <w:bCs/>
          <w:sz w:val="28"/>
          <w:szCs w:val="28"/>
          <w:u w:val="single"/>
        </w:rPr>
        <w:t>W</w:t>
      </w:r>
      <w:r>
        <w:rPr>
          <w:rFonts w:ascii="Modern Love Caps" w:hAnsi="Modern Love Caps"/>
          <w:sz w:val="28"/>
          <w:szCs w:val="28"/>
          <w:u w:val="single"/>
        </w:rPr>
        <w:t>here</w:t>
      </w:r>
      <w:r>
        <w:rPr>
          <w:rFonts w:ascii="Modern Love Caps" w:hAnsi="Modern Love Caps"/>
          <w:sz w:val="28"/>
          <w:szCs w:val="28"/>
          <w:u w:val="single"/>
        </w:rPr>
        <w:t xml:space="preserve"> </w:t>
      </w:r>
      <w:proofErr w:type="gramStart"/>
      <w:r>
        <w:rPr>
          <w:rFonts w:ascii="Modern Love Caps" w:hAnsi="Modern Love Caps"/>
          <w:sz w:val="28"/>
          <w:szCs w:val="28"/>
          <w:u w:val="single"/>
        </w:rPr>
        <w:t>Costs</w:t>
      </w:r>
      <w:r w:rsidR="00900DE3">
        <w:rPr>
          <w:rFonts w:ascii="Modern Love Caps" w:hAnsi="Modern Love Caps"/>
          <w:sz w:val="28"/>
          <w:szCs w:val="28"/>
          <w:u w:val="single"/>
        </w:rPr>
        <w:t xml:space="preserve">  </w:t>
      </w:r>
      <w:r w:rsidR="00900DE3" w:rsidRPr="00900DE3">
        <w:rPr>
          <w:rFonts w:ascii="Modern Love Caps" w:hAnsi="Modern Love Caps"/>
          <w:b/>
          <w:bCs/>
          <w:sz w:val="28"/>
          <w:szCs w:val="28"/>
          <w:u w:val="single"/>
        </w:rPr>
        <w:t>W</w:t>
      </w:r>
      <w:proofErr w:type="gramEnd"/>
    </w:p>
    <w:p w14:paraId="6C3E596C" w14:textId="40B12FE7" w:rsidR="00F27481" w:rsidRPr="00F27481" w:rsidRDefault="00F27481" w:rsidP="00F27481">
      <w:pPr>
        <w:rPr>
          <w:rFonts w:ascii="Tw Cen MT" w:hAnsi="Tw Cen MT"/>
          <w:sz w:val="24"/>
          <w:szCs w:val="24"/>
        </w:rPr>
      </w:pPr>
      <w:r w:rsidRPr="00F27481">
        <w:rPr>
          <w:rFonts w:ascii="Tw Cen MT" w:hAnsi="Tw Cen MT"/>
          <w:sz w:val="24"/>
          <w:szCs w:val="24"/>
        </w:rPr>
        <w:t>This includes rent, utilities, and any physical location costs. This is more challenging to put into a table as instructors with a physical location will track this differently than instructors who rent occasional space.</w:t>
      </w:r>
      <w:r>
        <w:rPr>
          <w:rFonts w:ascii="Tw Cen MT" w:hAnsi="Tw Cen MT"/>
          <w:sz w:val="24"/>
          <w:szCs w:val="24"/>
        </w:rPr>
        <w:t xml:space="preserve">  Where also includes travel costs.</w:t>
      </w:r>
    </w:p>
    <w:p w14:paraId="2EF96232" w14:textId="77777777" w:rsidR="00F27481" w:rsidRPr="00372D36" w:rsidRDefault="00F27481" w:rsidP="00F27481">
      <w:pPr>
        <w:rPr>
          <w:rFonts w:ascii="Segoe Print" w:hAnsi="Segoe Print"/>
        </w:rPr>
      </w:pPr>
    </w:p>
    <w:p w14:paraId="3038E99D" w14:textId="77777777" w:rsidR="00F27481" w:rsidRPr="00F27481" w:rsidRDefault="00F27481" w:rsidP="00F27481">
      <w:pPr>
        <w:rPr>
          <w:rFonts w:ascii="Modern Love Caps" w:hAnsi="Modern Love Caps"/>
        </w:rPr>
      </w:pPr>
      <w:r w:rsidRPr="00F27481">
        <w:rPr>
          <w:rFonts w:ascii="Modern Love Caps" w:hAnsi="Modern Love Caps"/>
        </w:rPr>
        <w:t>If you have a physical location:</w:t>
      </w:r>
    </w:p>
    <w:p w14:paraId="5F4004C4" w14:textId="77777777" w:rsidR="00F27481" w:rsidRDefault="00F27481" w:rsidP="00F27481">
      <w:pPr>
        <w:rPr>
          <w:rFonts w:ascii="Tw Cen MT" w:hAnsi="Tw Cen MT" w:cstheme="minorHAnsi"/>
          <w:sz w:val="24"/>
          <w:szCs w:val="24"/>
        </w:rPr>
      </w:pPr>
    </w:p>
    <w:p w14:paraId="1266F086" w14:textId="54F1E737" w:rsidR="00F27481" w:rsidRPr="00F27481" w:rsidRDefault="00F27481" w:rsidP="00F27481">
      <w:pPr>
        <w:rPr>
          <w:rFonts w:ascii="Tw Cen MT" w:hAnsi="Tw Cen MT" w:cstheme="minorHAnsi"/>
          <w:sz w:val="24"/>
          <w:szCs w:val="24"/>
        </w:rPr>
      </w:pPr>
      <w:r w:rsidRPr="00F27481">
        <w:rPr>
          <w:rFonts w:ascii="Tw Cen MT" w:hAnsi="Tw Cen MT" w:cstheme="minorHAnsi"/>
          <w:sz w:val="24"/>
          <w:szCs w:val="24"/>
        </w:rPr>
        <w:t xml:space="preserve">Monthly </w:t>
      </w:r>
      <w:proofErr w:type="gramStart"/>
      <w:r w:rsidRPr="00F27481">
        <w:rPr>
          <w:rFonts w:ascii="Tw Cen MT" w:hAnsi="Tw Cen MT" w:cstheme="minorHAnsi"/>
          <w:sz w:val="24"/>
          <w:szCs w:val="24"/>
        </w:rPr>
        <w:t>rent:_</w:t>
      </w:r>
      <w:proofErr w:type="gramEnd"/>
      <w:r w:rsidRPr="00F27481">
        <w:rPr>
          <w:rFonts w:ascii="Tw Cen MT" w:hAnsi="Tw Cen MT" w:cstheme="minorHAnsi"/>
          <w:sz w:val="24"/>
          <w:szCs w:val="24"/>
        </w:rPr>
        <w:t>________   Average number of classes per month: ____________________</w:t>
      </w:r>
      <w:bookmarkStart w:id="0" w:name="_Hlk89113058"/>
    </w:p>
    <w:p w14:paraId="6E15C9F6" w14:textId="77777777" w:rsidR="00F27481" w:rsidRDefault="00F27481" w:rsidP="00F27481">
      <w:pPr>
        <w:rPr>
          <w:rFonts w:ascii="Tw Cen MT" w:hAnsi="Tw Cen MT" w:cstheme="minorHAnsi"/>
          <w:sz w:val="24"/>
          <w:szCs w:val="24"/>
        </w:rPr>
      </w:pPr>
    </w:p>
    <w:p w14:paraId="1225F8E8" w14:textId="74D36D52" w:rsidR="00F27481" w:rsidRPr="00F27481" w:rsidRDefault="00F27481" w:rsidP="00F27481">
      <w:pPr>
        <w:rPr>
          <w:rFonts w:ascii="Tw Cen MT" w:hAnsi="Tw Cen MT" w:cstheme="minorHAnsi"/>
          <w:sz w:val="24"/>
          <w:szCs w:val="24"/>
        </w:rPr>
      </w:pPr>
      <w:r w:rsidRPr="00F27481">
        <w:rPr>
          <w:rFonts w:ascii="Tw Cen MT" w:hAnsi="Tw Cen MT" w:cstheme="minorHAnsi"/>
          <w:sz w:val="24"/>
          <w:szCs w:val="24"/>
        </w:rPr>
        <w:t>Divide monthly rent by number of classes to have a rent cost per class. ___________________</w:t>
      </w:r>
    </w:p>
    <w:bookmarkEnd w:id="0"/>
    <w:p w14:paraId="55CAA6E9" w14:textId="77777777" w:rsidR="00F27481" w:rsidRPr="00F27481" w:rsidRDefault="00F27481" w:rsidP="00F27481">
      <w:pPr>
        <w:rPr>
          <w:rFonts w:ascii="Tw Cen MT" w:hAnsi="Tw Cen MT" w:cstheme="minorHAnsi"/>
          <w:sz w:val="24"/>
          <w:szCs w:val="24"/>
        </w:rPr>
      </w:pPr>
    </w:p>
    <w:p w14:paraId="5A720F2F" w14:textId="77777777" w:rsidR="00F27481" w:rsidRPr="00F27481" w:rsidRDefault="00F27481" w:rsidP="00F27481">
      <w:pPr>
        <w:rPr>
          <w:rFonts w:ascii="Tw Cen MT" w:hAnsi="Tw Cen MT" w:cstheme="minorHAnsi"/>
          <w:sz w:val="24"/>
          <w:szCs w:val="24"/>
        </w:rPr>
      </w:pPr>
      <w:r w:rsidRPr="00F27481">
        <w:rPr>
          <w:rFonts w:ascii="Tw Cen MT" w:hAnsi="Tw Cen MT" w:cstheme="minorHAnsi"/>
          <w:sz w:val="24"/>
          <w:szCs w:val="24"/>
        </w:rPr>
        <w:t>Annual utility cost: _____________</w:t>
      </w:r>
      <w:proofErr w:type="gramStart"/>
      <w:r w:rsidRPr="00F27481">
        <w:rPr>
          <w:rFonts w:ascii="Tw Cen MT" w:hAnsi="Tw Cen MT" w:cstheme="minorHAnsi"/>
          <w:sz w:val="24"/>
          <w:szCs w:val="24"/>
        </w:rPr>
        <w:t>_  Average</w:t>
      </w:r>
      <w:proofErr w:type="gramEnd"/>
      <w:r w:rsidRPr="00F27481">
        <w:rPr>
          <w:rFonts w:ascii="Tw Cen MT" w:hAnsi="Tw Cen MT" w:cstheme="minorHAnsi"/>
          <w:sz w:val="24"/>
          <w:szCs w:val="24"/>
        </w:rPr>
        <w:t xml:space="preserve"> number of classes per year: ________________</w:t>
      </w:r>
    </w:p>
    <w:p w14:paraId="64BD7668" w14:textId="77777777" w:rsidR="00F27481" w:rsidRPr="00F27481" w:rsidRDefault="00F27481" w:rsidP="00F27481">
      <w:pPr>
        <w:rPr>
          <w:rFonts w:ascii="Tw Cen MT" w:hAnsi="Tw Cen MT" w:cstheme="minorHAnsi"/>
          <w:sz w:val="24"/>
          <w:szCs w:val="24"/>
        </w:rPr>
      </w:pPr>
      <w:r w:rsidRPr="00F27481">
        <w:rPr>
          <w:rFonts w:ascii="Tw Cen MT" w:hAnsi="Tw Cen MT" w:cstheme="minorHAnsi"/>
          <w:sz w:val="24"/>
          <w:szCs w:val="24"/>
        </w:rPr>
        <w:t>Divide annual utility costs by number of classes to have a utility cost per class.  This is done on an annual basis as utility costs fluctuate with the seasons and an annual average is easier to calculate.  _____________________________</w:t>
      </w:r>
    </w:p>
    <w:p w14:paraId="5374690B" w14:textId="77777777" w:rsidR="00F27481" w:rsidRPr="00372D36" w:rsidRDefault="00F27481" w:rsidP="00F27481">
      <w:pPr>
        <w:rPr>
          <w:rFonts w:ascii="Segoe Print" w:hAnsi="Segoe Print"/>
        </w:rPr>
      </w:pPr>
    </w:p>
    <w:p w14:paraId="33EEAF1A" w14:textId="77777777" w:rsidR="00F27481" w:rsidRPr="00F27481" w:rsidRDefault="00F27481" w:rsidP="00F27481">
      <w:pPr>
        <w:rPr>
          <w:rFonts w:ascii="Modern Love Caps" w:hAnsi="Modern Love Caps"/>
        </w:rPr>
      </w:pPr>
      <w:r w:rsidRPr="00F27481">
        <w:rPr>
          <w:rFonts w:ascii="Modern Love Caps" w:hAnsi="Modern Love Caps"/>
        </w:rPr>
        <w:t>If you rent occasional space:</w:t>
      </w:r>
    </w:p>
    <w:p w14:paraId="534DE416" w14:textId="77777777" w:rsidR="00D13E0B" w:rsidRDefault="00D13E0B" w:rsidP="00F27481">
      <w:pPr>
        <w:rPr>
          <w:rFonts w:cstheme="minorHAnsi"/>
        </w:rPr>
      </w:pPr>
    </w:p>
    <w:p w14:paraId="66C045B2" w14:textId="6BB9D5D9" w:rsidR="00F27481" w:rsidRPr="00D13E0B" w:rsidRDefault="00F27481" w:rsidP="00F27481">
      <w:pPr>
        <w:rPr>
          <w:rFonts w:ascii="Tw Cen MT" w:hAnsi="Tw Cen MT" w:cstheme="minorHAnsi"/>
          <w:sz w:val="24"/>
          <w:szCs w:val="24"/>
        </w:rPr>
      </w:pPr>
      <w:r w:rsidRPr="00D13E0B">
        <w:rPr>
          <w:rFonts w:ascii="Tw Cen MT" w:hAnsi="Tw Cen MT" w:cstheme="minorHAnsi"/>
          <w:sz w:val="24"/>
          <w:szCs w:val="24"/>
        </w:rPr>
        <w:t xml:space="preserve">Hourly </w:t>
      </w:r>
      <w:proofErr w:type="gramStart"/>
      <w:r w:rsidRPr="00D13E0B">
        <w:rPr>
          <w:rFonts w:ascii="Tw Cen MT" w:hAnsi="Tw Cen MT" w:cstheme="minorHAnsi"/>
          <w:sz w:val="24"/>
          <w:szCs w:val="24"/>
        </w:rPr>
        <w:t>rent:_</w:t>
      </w:r>
      <w:proofErr w:type="gramEnd"/>
      <w:r w:rsidRPr="00D13E0B">
        <w:rPr>
          <w:rFonts w:ascii="Tw Cen MT" w:hAnsi="Tw Cen MT" w:cstheme="minorHAnsi"/>
          <w:sz w:val="24"/>
          <w:szCs w:val="24"/>
        </w:rPr>
        <w:t>________    Average number of class hours per month: __________________</w:t>
      </w:r>
    </w:p>
    <w:p w14:paraId="793EA1EA" w14:textId="77777777" w:rsidR="00F27481" w:rsidRPr="00D13E0B" w:rsidRDefault="00F27481" w:rsidP="00F27481">
      <w:pPr>
        <w:rPr>
          <w:rFonts w:ascii="Tw Cen MT" w:hAnsi="Tw Cen MT" w:cstheme="minorHAnsi"/>
          <w:sz w:val="24"/>
          <w:szCs w:val="24"/>
        </w:rPr>
      </w:pPr>
      <w:r w:rsidRPr="00D13E0B">
        <w:rPr>
          <w:rFonts w:ascii="Tw Cen MT" w:hAnsi="Tw Cen MT" w:cstheme="minorHAnsi"/>
          <w:sz w:val="24"/>
          <w:szCs w:val="24"/>
        </w:rPr>
        <w:t>Multiply hourly rent by # of class hours per month and then divide by the number of classes per month to determine the average rental rate per class.  _______________________________</w:t>
      </w:r>
    </w:p>
    <w:p w14:paraId="72D68F8E" w14:textId="77777777" w:rsidR="00F27481" w:rsidRPr="00372D36" w:rsidRDefault="00F27481" w:rsidP="00F27481">
      <w:pPr>
        <w:rPr>
          <w:rFonts w:cstheme="minorHAnsi"/>
        </w:rPr>
      </w:pPr>
    </w:p>
    <w:p w14:paraId="2C4E3D0A" w14:textId="77777777" w:rsidR="00F27481" w:rsidRPr="00F27481" w:rsidRDefault="00F27481" w:rsidP="00F27481">
      <w:pPr>
        <w:rPr>
          <w:rFonts w:ascii="Modern Love Caps" w:hAnsi="Modern Love Caps"/>
        </w:rPr>
      </w:pPr>
      <w:r w:rsidRPr="00F27481">
        <w:rPr>
          <w:rFonts w:ascii="Modern Love Caps" w:hAnsi="Modern Love Caps"/>
        </w:rPr>
        <w:t>If you train on location only:</w:t>
      </w:r>
    </w:p>
    <w:p w14:paraId="4C1D75ED" w14:textId="77777777" w:rsidR="00F67F58" w:rsidRDefault="00F67F58" w:rsidP="00F27481">
      <w:pPr>
        <w:rPr>
          <w:rFonts w:ascii="Tw Cen MT" w:hAnsi="Tw Cen MT" w:cstheme="minorHAnsi"/>
          <w:sz w:val="24"/>
          <w:szCs w:val="24"/>
        </w:rPr>
      </w:pPr>
    </w:p>
    <w:p w14:paraId="50886540" w14:textId="32218CA5" w:rsidR="00F27481" w:rsidRPr="00D13E0B" w:rsidRDefault="00F27481" w:rsidP="00F27481">
      <w:pPr>
        <w:rPr>
          <w:rFonts w:ascii="Tw Cen MT" w:hAnsi="Tw Cen MT" w:cstheme="minorHAnsi"/>
          <w:sz w:val="24"/>
          <w:szCs w:val="24"/>
        </w:rPr>
      </w:pPr>
      <w:r w:rsidRPr="00D13E0B">
        <w:rPr>
          <w:rFonts w:ascii="Tw Cen MT" w:hAnsi="Tw Cen MT" w:cstheme="minorHAnsi"/>
          <w:sz w:val="24"/>
          <w:szCs w:val="24"/>
        </w:rPr>
        <w:t xml:space="preserve">Average drive distance per </w:t>
      </w:r>
      <w:proofErr w:type="gramStart"/>
      <w:r w:rsidRPr="00D13E0B">
        <w:rPr>
          <w:rFonts w:ascii="Tw Cen MT" w:hAnsi="Tw Cen MT" w:cstheme="minorHAnsi"/>
          <w:sz w:val="24"/>
          <w:szCs w:val="24"/>
        </w:rPr>
        <w:t>class:_</w:t>
      </w:r>
      <w:proofErr w:type="gramEnd"/>
      <w:r w:rsidRPr="00D13E0B">
        <w:rPr>
          <w:rFonts w:ascii="Tw Cen MT" w:hAnsi="Tw Cen MT" w:cstheme="minorHAnsi"/>
          <w:sz w:val="24"/>
          <w:szCs w:val="24"/>
        </w:rPr>
        <w:t>________    Average number of classes per month: _________</w:t>
      </w:r>
    </w:p>
    <w:p w14:paraId="1BA12012" w14:textId="72EC2B91" w:rsidR="00F27481" w:rsidRDefault="00F27481" w:rsidP="00F27481">
      <w:pPr>
        <w:rPr>
          <w:rFonts w:ascii="Tw Cen MT" w:hAnsi="Tw Cen MT" w:cstheme="minorHAnsi"/>
          <w:sz w:val="24"/>
          <w:szCs w:val="24"/>
        </w:rPr>
      </w:pPr>
      <w:r w:rsidRPr="00D13E0B">
        <w:rPr>
          <w:rFonts w:ascii="Tw Cen MT" w:hAnsi="Tw Cen MT" w:cstheme="minorHAnsi"/>
          <w:sz w:val="24"/>
          <w:szCs w:val="24"/>
        </w:rPr>
        <w:t>Multiply distance by 2 (round-trip) and then multiple by the number of classes per month.  Next multiple that number by .56.  This will give you your mileage reimbursement rate.  __________</w:t>
      </w:r>
    </w:p>
    <w:p w14:paraId="69504220" w14:textId="4705A78E" w:rsidR="00900DE3" w:rsidRDefault="00900DE3" w:rsidP="00F27481">
      <w:pPr>
        <w:rPr>
          <w:rFonts w:ascii="Tw Cen MT" w:hAnsi="Tw Cen MT" w:cstheme="minorHAnsi"/>
          <w:sz w:val="24"/>
          <w:szCs w:val="24"/>
        </w:rPr>
      </w:pPr>
    </w:p>
    <w:p w14:paraId="12774881" w14:textId="469D3F56" w:rsidR="00900DE3" w:rsidRDefault="00900DE3" w:rsidP="00900DE3">
      <w:pPr>
        <w:rPr>
          <w:rFonts w:ascii="Modern Love Caps" w:hAnsi="Modern Love Caps"/>
          <w:sz w:val="28"/>
          <w:szCs w:val="28"/>
          <w:u w:val="single"/>
        </w:rPr>
      </w:pPr>
      <w:r w:rsidRPr="00900DE3">
        <w:rPr>
          <w:rFonts w:ascii="Modern Love Caps" w:hAnsi="Modern Love Caps"/>
          <w:b/>
          <w:bCs/>
          <w:sz w:val="28"/>
          <w:szCs w:val="28"/>
          <w:u w:val="single"/>
        </w:rPr>
        <w:lastRenderedPageBreak/>
        <w:t>I</w:t>
      </w:r>
      <w:r>
        <w:rPr>
          <w:rFonts w:ascii="Modern Love Caps" w:hAnsi="Modern Love Caps"/>
          <w:sz w:val="28"/>
          <w:szCs w:val="28"/>
          <w:u w:val="single"/>
        </w:rPr>
        <w:t xml:space="preserve">nstructor </w:t>
      </w:r>
      <w:proofErr w:type="gramStart"/>
      <w:r>
        <w:rPr>
          <w:rFonts w:ascii="Modern Love Caps" w:hAnsi="Modern Love Caps"/>
          <w:sz w:val="28"/>
          <w:szCs w:val="28"/>
          <w:u w:val="single"/>
        </w:rPr>
        <w:t xml:space="preserve">Costs  </w:t>
      </w:r>
      <w:r w:rsidRPr="00900DE3">
        <w:rPr>
          <w:rFonts w:ascii="Modern Love Caps" w:hAnsi="Modern Love Caps"/>
          <w:b/>
          <w:bCs/>
          <w:sz w:val="28"/>
          <w:szCs w:val="28"/>
          <w:u w:val="single"/>
        </w:rPr>
        <w:t>I</w:t>
      </w:r>
      <w:proofErr w:type="gramEnd"/>
    </w:p>
    <w:p w14:paraId="51AFD769" w14:textId="77777777" w:rsidR="00900DE3" w:rsidRDefault="00900DE3" w:rsidP="00900DE3">
      <w:pPr>
        <w:rPr>
          <w:rFonts w:ascii="Tw Cen MT" w:hAnsi="Tw Cen MT"/>
          <w:sz w:val="24"/>
          <w:szCs w:val="24"/>
        </w:rPr>
      </w:pPr>
      <w:r w:rsidRPr="00900DE3">
        <w:rPr>
          <w:rFonts w:ascii="Tw Cen MT" w:hAnsi="Tw Cen MT"/>
          <w:sz w:val="24"/>
          <w:szCs w:val="24"/>
        </w:rPr>
        <w:t xml:space="preserve">How much to you pay yourself?  Do you pay yourself per class or by the hour?  </w:t>
      </w:r>
    </w:p>
    <w:p w14:paraId="052526D4" w14:textId="7888346E" w:rsidR="00900DE3" w:rsidRDefault="00900DE3" w:rsidP="00900DE3">
      <w:pPr>
        <w:rPr>
          <w:rFonts w:ascii="Tw Cen MT" w:hAnsi="Tw Cen MT"/>
          <w:sz w:val="24"/>
          <w:szCs w:val="24"/>
        </w:rPr>
      </w:pPr>
      <w:r w:rsidRPr="00900DE3">
        <w:rPr>
          <w:rFonts w:ascii="Tw Cen MT" w:hAnsi="Tw Cen MT"/>
          <w:sz w:val="24"/>
          <w:szCs w:val="24"/>
        </w:rPr>
        <w:t xml:space="preserve">Write that amount down here:  </w:t>
      </w:r>
      <w:r w:rsidRPr="00900DE3">
        <w:rPr>
          <w:rFonts w:ascii="Tw Cen MT" w:hAnsi="Tw Cen MT"/>
          <w:sz w:val="24"/>
          <w:szCs w:val="24"/>
        </w:rPr>
        <w:softHyphen/>
      </w:r>
      <w:r w:rsidRPr="00900DE3">
        <w:rPr>
          <w:rFonts w:ascii="Tw Cen MT" w:hAnsi="Tw Cen MT"/>
          <w:sz w:val="24"/>
          <w:szCs w:val="24"/>
        </w:rPr>
        <w:softHyphen/>
      </w:r>
      <w:r w:rsidRPr="00900DE3">
        <w:rPr>
          <w:rFonts w:ascii="Tw Cen MT" w:hAnsi="Tw Cen MT"/>
          <w:sz w:val="24"/>
          <w:szCs w:val="24"/>
        </w:rPr>
        <w:softHyphen/>
      </w:r>
      <w:r w:rsidRPr="00900DE3">
        <w:rPr>
          <w:rFonts w:ascii="Tw Cen MT" w:hAnsi="Tw Cen MT"/>
          <w:sz w:val="24"/>
          <w:szCs w:val="24"/>
        </w:rPr>
        <w:softHyphen/>
      </w:r>
      <w:r w:rsidRPr="00900DE3">
        <w:rPr>
          <w:rFonts w:ascii="Tw Cen MT" w:hAnsi="Tw Cen MT"/>
          <w:sz w:val="24"/>
          <w:szCs w:val="24"/>
        </w:rPr>
        <w:softHyphen/>
      </w:r>
      <w:r w:rsidRPr="00900DE3">
        <w:rPr>
          <w:rFonts w:ascii="Tw Cen MT" w:hAnsi="Tw Cen MT"/>
          <w:sz w:val="24"/>
          <w:szCs w:val="24"/>
        </w:rPr>
        <w:softHyphen/>
      </w:r>
      <w:r w:rsidRPr="00900DE3">
        <w:rPr>
          <w:rFonts w:ascii="Tw Cen MT" w:hAnsi="Tw Cen MT"/>
          <w:sz w:val="24"/>
          <w:szCs w:val="24"/>
        </w:rPr>
        <w:softHyphen/>
      </w:r>
      <w:r w:rsidRPr="00900DE3">
        <w:rPr>
          <w:rFonts w:ascii="Tw Cen MT" w:hAnsi="Tw Cen MT"/>
          <w:sz w:val="24"/>
          <w:szCs w:val="24"/>
        </w:rPr>
        <w:softHyphen/>
      </w:r>
      <w:r w:rsidRPr="00900DE3">
        <w:rPr>
          <w:rFonts w:ascii="Tw Cen MT" w:hAnsi="Tw Cen MT"/>
          <w:sz w:val="24"/>
          <w:szCs w:val="24"/>
        </w:rPr>
        <w:softHyphen/>
      </w:r>
      <w:r w:rsidRPr="00900DE3">
        <w:rPr>
          <w:rFonts w:ascii="Tw Cen MT" w:hAnsi="Tw Cen MT"/>
          <w:sz w:val="24"/>
          <w:szCs w:val="24"/>
        </w:rPr>
        <w:softHyphen/>
      </w:r>
      <w:r w:rsidRPr="00900DE3">
        <w:rPr>
          <w:rFonts w:ascii="Tw Cen MT" w:hAnsi="Tw Cen MT"/>
          <w:sz w:val="24"/>
          <w:szCs w:val="24"/>
        </w:rPr>
        <w:softHyphen/>
      </w:r>
      <w:r w:rsidRPr="00900DE3">
        <w:rPr>
          <w:rFonts w:ascii="Tw Cen MT" w:hAnsi="Tw Cen MT"/>
          <w:sz w:val="24"/>
          <w:szCs w:val="24"/>
        </w:rPr>
        <w:softHyphen/>
      </w:r>
      <w:r w:rsidRPr="00900DE3">
        <w:rPr>
          <w:rFonts w:ascii="Tw Cen MT" w:hAnsi="Tw Cen MT"/>
          <w:sz w:val="24"/>
          <w:szCs w:val="24"/>
        </w:rPr>
        <w:softHyphen/>
      </w:r>
      <w:r w:rsidRPr="00900DE3">
        <w:rPr>
          <w:rFonts w:ascii="Tw Cen MT" w:hAnsi="Tw Cen MT"/>
          <w:sz w:val="24"/>
          <w:szCs w:val="24"/>
        </w:rPr>
        <w:softHyphen/>
      </w:r>
      <w:r w:rsidRPr="00900DE3">
        <w:rPr>
          <w:rFonts w:ascii="Tw Cen MT" w:hAnsi="Tw Cen MT"/>
          <w:sz w:val="24"/>
          <w:szCs w:val="24"/>
        </w:rPr>
        <w:softHyphen/>
      </w:r>
      <w:r w:rsidRPr="00900DE3">
        <w:rPr>
          <w:rFonts w:ascii="Tw Cen MT" w:hAnsi="Tw Cen MT"/>
          <w:sz w:val="24"/>
          <w:szCs w:val="24"/>
        </w:rPr>
        <w:softHyphen/>
      </w:r>
      <w:r w:rsidRPr="00900DE3">
        <w:rPr>
          <w:rFonts w:ascii="Tw Cen MT" w:hAnsi="Tw Cen MT"/>
          <w:sz w:val="24"/>
          <w:szCs w:val="24"/>
        </w:rPr>
        <w:softHyphen/>
      </w:r>
      <w:r w:rsidRPr="00900DE3">
        <w:rPr>
          <w:rFonts w:ascii="Tw Cen MT" w:hAnsi="Tw Cen MT"/>
          <w:sz w:val="24"/>
          <w:szCs w:val="24"/>
        </w:rPr>
        <w:softHyphen/>
      </w:r>
      <w:r w:rsidRPr="00900DE3">
        <w:rPr>
          <w:rFonts w:ascii="Tw Cen MT" w:hAnsi="Tw Cen MT"/>
          <w:sz w:val="24"/>
          <w:szCs w:val="24"/>
        </w:rPr>
        <w:softHyphen/>
      </w:r>
      <w:r w:rsidRPr="00900DE3">
        <w:rPr>
          <w:rFonts w:ascii="Tw Cen MT" w:hAnsi="Tw Cen MT"/>
          <w:sz w:val="24"/>
          <w:szCs w:val="24"/>
        </w:rPr>
        <w:softHyphen/>
      </w:r>
      <w:r w:rsidRPr="00900DE3">
        <w:rPr>
          <w:rFonts w:ascii="Tw Cen MT" w:hAnsi="Tw Cen MT"/>
          <w:sz w:val="24"/>
          <w:szCs w:val="24"/>
        </w:rPr>
        <w:softHyphen/>
      </w:r>
      <w:r w:rsidRPr="00900DE3">
        <w:rPr>
          <w:rFonts w:ascii="Tw Cen MT" w:hAnsi="Tw Cen MT"/>
          <w:sz w:val="24"/>
          <w:szCs w:val="24"/>
        </w:rPr>
        <w:softHyphen/>
        <w:t>____________________ class/hour</w:t>
      </w:r>
      <w:r>
        <w:rPr>
          <w:rFonts w:ascii="Tw Cen MT" w:hAnsi="Tw Cen MT"/>
          <w:sz w:val="24"/>
          <w:szCs w:val="24"/>
        </w:rPr>
        <w:t>.</w:t>
      </w:r>
    </w:p>
    <w:p w14:paraId="1C506A0E" w14:textId="54016BEF" w:rsidR="00900DE3" w:rsidRDefault="00900DE3" w:rsidP="00900DE3">
      <w:pPr>
        <w:rPr>
          <w:rFonts w:ascii="Tw Cen MT" w:hAnsi="Tw Cen MT"/>
          <w:sz w:val="24"/>
          <w:szCs w:val="24"/>
        </w:rPr>
      </w:pPr>
    </w:p>
    <w:p w14:paraId="5596894A" w14:textId="0B1DB114" w:rsidR="00900DE3" w:rsidRDefault="00900DE3" w:rsidP="00900DE3">
      <w:pPr>
        <w:rPr>
          <w:rFonts w:ascii="Tw Cen MT" w:hAnsi="Tw Cen MT"/>
          <w:sz w:val="24"/>
          <w:szCs w:val="24"/>
        </w:rPr>
      </w:pPr>
    </w:p>
    <w:p w14:paraId="7C4B2AE7" w14:textId="4AEEE3F1" w:rsidR="00900DE3" w:rsidRDefault="00900DE3" w:rsidP="00900DE3">
      <w:pPr>
        <w:rPr>
          <w:rFonts w:ascii="Modern Love Caps" w:hAnsi="Modern Love Caps"/>
          <w:sz w:val="28"/>
          <w:szCs w:val="28"/>
          <w:u w:val="single"/>
        </w:rPr>
      </w:pPr>
      <w:r w:rsidRPr="00900DE3">
        <w:rPr>
          <w:rFonts w:ascii="Modern Love Caps" w:hAnsi="Modern Love Caps"/>
          <w:b/>
          <w:bCs/>
          <w:sz w:val="28"/>
          <w:szCs w:val="28"/>
          <w:u w:val="single"/>
        </w:rPr>
        <w:t>a</w:t>
      </w:r>
      <w:r>
        <w:rPr>
          <w:rFonts w:ascii="Modern Love Caps" w:hAnsi="Modern Love Caps"/>
          <w:sz w:val="28"/>
          <w:szCs w:val="28"/>
          <w:u w:val="single"/>
        </w:rPr>
        <w:t xml:space="preserve">verage class </w:t>
      </w:r>
      <w:proofErr w:type="gramStart"/>
      <w:r>
        <w:rPr>
          <w:rFonts w:ascii="Modern Love Caps" w:hAnsi="Modern Love Caps"/>
          <w:sz w:val="28"/>
          <w:szCs w:val="28"/>
          <w:u w:val="single"/>
        </w:rPr>
        <w:t>size</w:t>
      </w:r>
      <w:r>
        <w:rPr>
          <w:rFonts w:ascii="Modern Love Caps" w:hAnsi="Modern Love Caps"/>
          <w:sz w:val="28"/>
          <w:szCs w:val="28"/>
          <w:u w:val="single"/>
        </w:rPr>
        <w:t xml:space="preserve">  </w:t>
      </w:r>
      <w:r w:rsidRPr="00900DE3">
        <w:rPr>
          <w:rFonts w:ascii="Modern Love Caps" w:hAnsi="Modern Love Caps"/>
          <w:b/>
          <w:bCs/>
          <w:sz w:val="28"/>
          <w:szCs w:val="28"/>
          <w:u w:val="single"/>
        </w:rPr>
        <w:t>A</w:t>
      </w:r>
      <w:proofErr w:type="gramEnd"/>
    </w:p>
    <w:p w14:paraId="6AB9E3A4" w14:textId="77777777" w:rsidR="00900DE3" w:rsidRPr="00900DE3" w:rsidRDefault="00900DE3" w:rsidP="00900DE3">
      <w:pPr>
        <w:rPr>
          <w:rFonts w:ascii="Tw Cen MT" w:hAnsi="Tw Cen MT"/>
          <w:sz w:val="24"/>
          <w:szCs w:val="24"/>
        </w:rPr>
      </w:pPr>
      <w:r w:rsidRPr="00900DE3">
        <w:rPr>
          <w:rFonts w:ascii="Tw Cen MT" w:hAnsi="Tw Cen MT"/>
          <w:sz w:val="24"/>
          <w:szCs w:val="24"/>
        </w:rPr>
        <w:t xml:space="preserve">How many students do you have in each of your classes?  Do you have a minimum?  What is the average that you have?  </w:t>
      </w:r>
    </w:p>
    <w:p w14:paraId="785EF101" w14:textId="77777777" w:rsidR="00900DE3" w:rsidRPr="00900DE3" w:rsidRDefault="00900DE3" w:rsidP="00900DE3">
      <w:pPr>
        <w:rPr>
          <w:rFonts w:ascii="Tw Cen MT" w:hAnsi="Tw Cen MT"/>
          <w:sz w:val="24"/>
          <w:szCs w:val="24"/>
        </w:rPr>
      </w:pPr>
    </w:p>
    <w:p w14:paraId="6D5098D0" w14:textId="78722543" w:rsidR="00900DE3" w:rsidRPr="00900DE3" w:rsidRDefault="00900DE3" w:rsidP="00900DE3">
      <w:pPr>
        <w:rPr>
          <w:rFonts w:ascii="Tw Cen MT" w:hAnsi="Tw Cen MT"/>
          <w:sz w:val="24"/>
          <w:szCs w:val="24"/>
        </w:rPr>
      </w:pPr>
      <w:r w:rsidRPr="00900DE3">
        <w:rPr>
          <w:rFonts w:ascii="Tw Cen MT" w:hAnsi="Tw Cen MT"/>
          <w:sz w:val="24"/>
          <w:szCs w:val="24"/>
        </w:rPr>
        <w:t xml:space="preserve">If you are mobile – do you plan your charges per person or for a minimum number?  I.e.  I charge a base rate to travel to a class that includes the first 4 participants.  </w:t>
      </w:r>
      <w:r w:rsidRPr="00900DE3">
        <w:rPr>
          <w:rFonts w:ascii="Tw Cen MT" w:hAnsi="Tw Cen MT"/>
          <w:sz w:val="24"/>
          <w:szCs w:val="24"/>
        </w:rPr>
        <w:t>So,</w:t>
      </w:r>
      <w:r w:rsidRPr="00900DE3">
        <w:rPr>
          <w:rFonts w:ascii="Tw Cen MT" w:hAnsi="Tw Cen MT"/>
          <w:sz w:val="24"/>
          <w:szCs w:val="24"/>
        </w:rPr>
        <w:t xml:space="preserve"> the charge is the same if it there are 2 or 4 in the class. I then charge per person for each additional participant.</w:t>
      </w:r>
    </w:p>
    <w:p w14:paraId="480361AB" w14:textId="3C76F7E9" w:rsidR="00900DE3" w:rsidRDefault="00900DE3" w:rsidP="00900DE3">
      <w:pPr>
        <w:rPr>
          <w:rFonts w:ascii="Segoe Print" w:hAnsi="Segoe Print"/>
        </w:rPr>
      </w:pPr>
    </w:p>
    <w:p w14:paraId="25D3B212" w14:textId="2BF08C40" w:rsidR="00900DE3" w:rsidRDefault="00900DE3" w:rsidP="00900DE3">
      <w:pPr>
        <w:rPr>
          <w:rFonts w:ascii="Modern Love Caps" w:hAnsi="Modern Love Caps"/>
          <w:sz w:val="28"/>
          <w:szCs w:val="28"/>
          <w:u w:val="single"/>
        </w:rPr>
      </w:pPr>
      <w:r>
        <w:rPr>
          <w:rFonts w:ascii="Modern Love Caps" w:hAnsi="Modern Love Caps"/>
          <w:b/>
          <w:bCs/>
          <w:sz w:val="28"/>
          <w:szCs w:val="28"/>
          <w:u w:val="single"/>
        </w:rPr>
        <w:t>M</w:t>
      </w:r>
      <w:r w:rsidRPr="00900DE3">
        <w:rPr>
          <w:rFonts w:ascii="Modern Love Caps" w:hAnsi="Modern Love Caps"/>
          <w:sz w:val="28"/>
          <w:szCs w:val="28"/>
          <w:u w:val="single"/>
        </w:rPr>
        <w:t xml:space="preserve">arket </w:t>
      </w:r>
      <w:proofErr w:type="gramStart"/>
      <w:r>
        <w:rPr>
          <w:rFonts w:ascii="Modern Love Caps" w:hAnsi="Modern Love Caps"/>
          <w:b/>
          <w:bCs/>
          <w:sz w:val="28"/>
          <w:szCs w:val="28"/>
          <w:u w:val="single"/>
        </w:rPr>
        <w:t>V</w:t>
      </w:r>
      <w:r w:rsidRPr="00900DE3">
        <w:rPr>
          <w:rFonts w:ascii="Modern Love Caps" w:hAnsi="Modern Love Caps"/>
          <w:sz w:val="28"/>
          <w:szCs w:val="28"/>
          <w:u w:val="single"/>
        </w:rPr>
        <w:t>alue</w:t>
      </w:r>
      <w:r>
        <w:rPr>
          <w:rFonts w:ascii="Modern Love Caps" w:hAnsi="Modern Love Caps"/>
          <w:sz w:val="28"/>
          <w:szCs w:val="28"/>
          <w:u w:val="single"/>
        </w:rPr>
        <w:t xml:space="preserve"> </w:t>
      </w:r>
      <w:r>
        <w:rPr>
          <w:rFonts w:ascii="Modern Love Caps" w:hAnsi="Modern Love Caps"/>
          <w:sz w:val="28"/>
          <w:szCs w:val="28"/>
          <w:u w:val="single"/>
        </w:rPr>
        <w:t xml:space="preserve"> </w:t>
      </w:r>
      <w:r w:rsidRPr="00900DE3">
        <w:rPr>
          <w:rFonts w:ascii="Modern Love Caps" w:hAnsi="Modern Love Caps"/>
          <w:b/>
          <w:bCs/>
          <w:sz w:val="28"/>
          <w:szCs w:val="28"/>
          <w:u w:val="single"/>
        </w:rPr>
        <w:t>MV</w:t>
      </w:r>
      <w:proofErr w:type="gramEnd"/>
    </w:p>
    <w:p w14:paraId="3A955158" w14:textId="77777777" w:rsidR="00900DE3" w:rsidRPr="00900DE3" w:rsidRDefault="00900DE3" w:rsidP="00900DE3">
      <w:pPr>
        <w:rPr>
          <w:rFonts w:ascii="Tw Cen MT" w:hAnsi="Tw Cen MT"/>
          <w:sz w:val="24"/>
          <w:szCs w:val="24"/>
        </w:rPr>
      </w:pPr>
    </w:p>
    <w:p w14:paraId="5B0519EB" w14:textId="77777777" w:rsidR="00900DE3" w:rsidRDefault="00900DE3" w:rsidP="00900DE3">
      <w:pPr>
        <w:rPr>
          <w:rFonts w:ascii="Tw Cen MT" w:hAnsi="Tw Cen MT"/>
          <w:sz w:val="24"/>
          <w:szCs w:val="24"/>
        </w:rPr>
      </w:pPr>
      <w:r w:rsidRPr="00900DE3">
        <w:rPr>
          <w:rFonts w:ascii="Tw Cen MT" w:hAnsi="Tw Cen MT"/>
          <w:sz w:val="24"/>
          <w:szCs w:val="24"/>
        </w:rPr>
        <w:t>From our friends at Merriam-Webster:</w:t>
      </w:r>
      <w:r>
        <w:rPr>
          <w:rFonts w:ascii="Tw Cen MT" w:hAnsi="Tw Cen MT"/>
          <w:sz w:val="24"/>
          <w:szCs w:val="24"/>
        </w:rPr>
        <w:t xml:space="preserve">  </w:t>
      </w:r>
    </w:p>
    <w:p w14:paraId="6C631ECB" w14:textId="6DC02FE0" w:rsidR="00900DE3" w:rsidRDefault="00900DE3" w:rsidP="00900DE3">
      <w:pPr>
        <w:rPr>
          <w:rFonts w:ascii="Tw Cen MT" w:hAnsi="Tw Cen MT"/>
          <w:sz w:val="24"/>
          <w:szCs w:val="24"/>
        </w:rPr>
      </w:pPr>
      <w:r w:rsidRPr="00900DE3">
        <w:rPr>
          <w:rFonts w:ascii="Tw Cen MT" w:hAnsi="Tw Cen MT"/>
          <w:sz w:val="24"/>
          <w:szCs w:val="24"/>
        </w:rPr>
        <w:t>(</w:t>
      </w:r>
      <w:hyperlink r:id="rId11" w:history="1">
        <w:r w:rsidRPr="00900DE3">
          <w:rPr>
            <w:rStyle w:val="Hyperlink"/>
            <w:rFonts w:ascii="Tw Cen MT" w:hAnsi="Tw Cen MT"/>
            <w:sz w:val="24"/>
            <w:szCs w:val="24"/>
          </w:rPr>
          <w:t>https://www.merriam-webster.com/dictionary/market%20value</w:t>
        </w:r>
      </w:hyperlink>
      <w:r w:rsidRPr="00900DE3">
        <w:rPr>
          <w:rFonts w:ascii="Tw Cen MT" w:hAnsi="Tw Cen MT"/>
          <w:sz w:val="24"/>
          <w:szCs w:val="24"/>
        </w:rPr>
        <w:t>)</w:t>
      </w:r>
    </w:p>
    <w:p w14:paraId="00F9869C" w14:textId="7FADC73D" w:rsidR="00900DE3" w:rsidRDefault="00900DE3" w:rsidP="00900DE3">
      <w:pPr>
        <w:rPr>
          <w:rFonts w:ascii="Tw Cen MT" w:hAnsi="Tw Cen MT"/>
          <w:sz w:val="24"/>
          <w:szCs w:val="24"/>
        </w:rPr>
      </w:pPr>
    </w:p>
    <w:p w14:paraId="2F942FFC" w14:textId="77777777" w:rsidR="00900DE3" w:rsidRPr="00900DE3" w:rsidRDefault="00900DE3" w:rsidP="00900DE3">
      <w:pPr>
        <w:rPr>
          <w:rFonts w:ascii="Tw Cen MT" w:hAnsi="Tw Cen MT"/>
          <w:sz w:val="24"/>
          <w:szCs w:val="24"/>
        </w:rPr>
      </w:pPr>
      <w:r w:rsidRPr="00900DE3">
        <w:rPr>
          <w:rFonts w:ascii="Tw Cen MT" w:hAnsi="Tw Cen MT"/>
          <w:b/>
          <w:bCs/>
          <w:sz w:val="24"/>
          <w:szCs w:val="24"/>
        </w:rPr>
        <w:t>Definition of </w:t>
      </w:r>
      <w:r w:rsidRPr="00900DE3">
        <w:rPr>
          <w:rFonts w:ascii="Tw Cen MT" w:hAnsi="Tw Cen MT"/>
          <w:b/>
          <w:bCs/>
          <w:i/>
          <w:iCs/>
          <w:sz w:val="24"/>
          <w:szCs w:val="24"/>
        </w:rPr>
        <w:t>market value</w:t>
      </w:r>
    </w:p>
    <w:p w14:paraId="6301A6DE" w14:textId="66063D0C" w:rsidR="00900DE3" w:rsidRPr="00900DE3" w:rsidRDefault="00900DE3" w:rsidP="00900DE3">
      <w:pPr>
        <w:rPr>
          <w:rFonts w:ascii="Tw Cen MT" w:hAnsi="Tw Cen MT"/>
          <w:sz w:val="24"/>
          <w:szCs w:val="24"/>
        </w:rPr>
      </w:pPr>
      <w:r w:rsidRPr="00900DE3">
        <w:rPr>
          <w:rFonts w:ascii="Tw Cen MT" w:hAnsi="Tw Cen MT"/>
          <w:b/>
          <w:bCs/>
          <w:sz w:val="24"/>
          <w:szCs w:val="24"/>
        </w:rPr>
        <w:t>: </w:t>
      </w:r>
      <w:r w:rsidRPr="00900DE3">
        <w:rPr>
          <w:rFonts w:ascii="Tw Cen MT" w:hAnsi="Tw Cen MT"/>
          <w:sz w:val="24"/>
          <w:szCs w:val="24"/>
        </w:rPr>
        <w:t xml:space="preserve">the price at which something can be </w:t>
      </w:r>
      <w:proofErr w:type="gramStart"/>
      <w:r w:rsidRPr="00900DE3">
        <w:rPr>
          <w:rFonts w:ascii="Tw Cen MT" w:hAnsi="Tw Cen MT"/>
          <w:sz w:val="24"/>
          <w:szCs w:val="24"/>
        </w:rPr>
        <w:t>sold </w:t>
      </w:r>
      <w:r w:rsidRPr="00900DE3">
        <w:rPr>
          <w:rFonts w:ascii="Tw Cen MT" w:hAnsi="Tw Cen MT"/>
          <w:b/>
          <w:bCs/>
          <w:sz w:val="24"/>
          <w:szCs w:val="24"/>
        </w:rPr>
        <w:t>:</w:t>
      </w:r>
      <w:proofErr w:type="gramEnd"/>
      <w:r w:rsidRPr="00900DE3">
        <w:rPr>
          <w:rFonts w:ascii="Tw Cen MT" w:hAnsi="Tw Cen MT"/>
          <w:b/>
          <w:bCs/>
          <w:sz w:val="24"/>
          <w:szCs w:val="24"/>
        </w:rPr>
        <w:t> </w:t>
      </w:r>
      <w:r w:rsidRPr="00900DE3">
        <w:rPr>
          <w:rFonts w:ascii="Tw Cen MT" w:hAnsi="Tw Cen MT"/>
          <w:sz w:val="24"/>
          <w:szCs w:val="24"/>
        </w:rPr>
        <w:t>the price that buyers are willing to pay for something</w:t>
      </w:r>
      <w:r w:rsidR="00861A16">
        <w:rPr>
          <w:rFonts w:ascii="Tw Cen MT" w:hAnsi="Tw Cen MT"/>
          <w:sz w:val="24"/>
          <w:szCs w:val="24"/>
        </w:rPr>
        <w:t>.</w:t>
      </w:r>
      <w:r w:rsidRPr="00900DE3">
        <w:rPr>
          <w:rFonts w:ascii="Tw Cen MT" w:hAnsi="Tw Cen MT"/>
          <w:sz w:val="24"/>
          <w:szCs w:val="24"/>
        </w:rPr>
        <w:t xml:space="preserve"> </w:t>
      </w:r>
    </w:p>
    <w:p w14:paraId="516B880F" w14:textId="1860D80B" w:rsidR="00900DE3" w:rsidRPr="00900DE3" w:rsidRDefault="00900DE3" w:rsidP="00900DE3">
      <w:pPr>
        <w:ind w:firstLine="720"/>
        <w:rPr>
          <w:rFonts w:ascii="Tw Cen MT" w:hAnsi="Tw Cen MT"/>
          <w:sz w:val="24"/>
          <w:szCs w:val="24"/>
        </w:rPr>
      </w:pPr>
      <w:r w:rsidRPr="00900DE3">
        <w:rPr>
          <w:rFonts w:ascii="Tw Cen MT" w:hAnsi="Tw Cen MT"/>
          <w:sz w:val="24"/>
          <w:szCs w:val="24"/>
        </w:rPr>
        <w:t>determining the car's </w:t>
      </w:r>
      <w:r w:rsidRPr="00900DE3">
        <w:rPr>
          <w:rFonts w:ascii="Tw Cen MT" w:hAnsi="Tw Cen MT"/>
          <w:i/>
          <w:iCs/>
          <w:sz w:val="24"/>
          <w:szCs w:val="24"/>
        </w:rPr>
        <w:t>market value</w:t>
      </w:r>
      <w:r w:rsidR="00861A16">
        <w:rPr>
          <w:rFonts w:ascii="Tw Cen MT" w:hAnsi="Tw Cen MT"/>
          <w:i/>
          <w:iCs/>
          <w:sz w:val="24"/>
          <w:szCs w:val="24"/>
        </w:rPr>
        <w:t>.</w:t>
      </w:r>
      <w:r w:rsidRPr="00900DE3">
        <w:rPr>
          <w:rFonts w:ascii="Tw Cen MT" w:hAnsi="Tw Cen MT"/>
          <w:i/>
          <w:iCs/>
          <w:sz w:val="24"/>
          <w:szCs w:val="24"/>
        </w:rPr>
        <w:t xml:space="preserve"> </w:t>
      </w:r>
    </w:p>
    <w:p w14:paraId="254F997E" w14:textId="77777777" w:rsidR="00900DE3" w:rsidRPr="00900DE3" w:rsidRDefault="00900DE3" w:rsidP="00900DE3">
      <w:pPr>
        <w:ind w:firstLine="720"/>
        <w:rPr>
          <w:rFonts w:ascii="Tw Cen MT" w:hAnsi="Tw Cen MT"/>
          <w:sz w:val="24"/>
          <w:szCs w:val="24"/>
        </w:rPr>
      </w:pPr>
      <w:r w:rsidRPr="00900DE3">
        <w:rPr>
          <w:rFonts w:ascii="Tw Cen MT" w:hAnsi="Tw Cen MT"/>
          <w:sz w:val="24"/>
          <w:szCs w:val="24"/>
        </w:rPr>
        <w:t>The house sold below </w:t>
      </w:r>
      <w:r w:rsidRPr="00900DE3">
        <w:rPr>
          <w:rFonts w:ascii="Tw Cen MT" w:hAnsi="Tw Cen MT"/>
          <w:i/>
          <w:iCs/>
          <w:sz w:val="24"/>
          <w:szCs w:val="24"/>
        </w:rPr>
        <w:t>market value</w:t>
      </w:r>
      <w:r w:rsidRPr="00900DE3">
        <w:rPr>
          <w:rFonts w:ascii="Tw Cen MT" w:hAnsi="Tw Cen MT"/>
          <w:sz w:val="24"/>
          <w:szCs w:val="24"/>
        </w:rPr>
        <w:t>.</w:t>
      </w:r>
    </w:p>
    <w:p w14:paraId="3643A5C4" w14:textId="77777777" w:rsidR="00900DE3" w:rsidRDefault="00900DE3" w:rsidP="00900DE3">
      <w:pPr>
        <w:rPr>
          <w:rFonts w:ascii="Tw Cen MT" w:hAnsi="Tw Cen MT"/>
          <w:sz w:val="24"/>
          <w:szCs w:val="24"/>
        </w:rPr>
      </w:pPr>
    </w:p>
    <w:p w14:paraId="48C174AF" w14:textId="30CACBA5" w:rsidR="00900DE3" w:rsidRDefault="00900DE3" w:rsidP="00900DE3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What do others in your area charge for classes?  What we charge at the Training Center is not what you should be charging and vice versa.</w:t>
      </w:r>
      <w:r w:rsidR="00861A16">
        <w:rPr>
          <w:rFonts w:ascii="Tw Cen MT" w:hAnsi="Tw Cen MT"/>
          <w:sz w:val="24"/>
          <w:szCs w:val="24"/>
        </w:rPr>
        <w:t xml:space="preserve">  Course charges will vary depending upon where you are located.</w:t>
      </w:r>
    </w:p>
    <w:p w14:paraId="6EF343F1" w14:textId="05826DF0" w:rsidR="00861A16" w:rsidRDefault="00861A16" w:rsidP="00900DE3">
      <w:pPr>
        <w:rPr>
          <w:rFonts w:ascii="Tw Cen MT" w:hAnsi="Tw Cen MT"/>
          <w:sz w:val="24"/>
          <w:szCs w:val="24"/>
        </w:rPr>
      </w:pPr>
    </w:p>
    <w:p w14:paraId="2700FD3B" w14:textId="77777777" w:rsidR="00861A16" w:rsidRDefault="00861A16" w:rsidP="00861A16">
      <w:pPr>
        <w:rPr>
          <w:rFonts w:ascii="Modern Love Caps" w:hAnsi="Modern Love Caps"/>
          <w:sz w:val="28"/>
          <w:szCs w:val="28"/>
          <w:u w:val="single"/>
        </w:rPr>
      </w:pPr>
      <w:r w:rsidRPr="00FB37C8">
        <w:rPr>
          <w:rFonts w:ascii="Modern Love Caps" w:hAnsi="Modern Love Caps"/>
          <w:sz w:val="28"/>
          <w:szCs w:val="28"/>
          <w:u w:val="single"/>
        </w:rPr>
        <w:t>Are there other ways to calculate course charges?</w:t>
      </w:r>
    </w:p>
    <w:p w14:paraId="6BFF90AE" w14:textId="77777777" w:rsidR="00861A16" w:rsidRPr="00861A16" w:rsidRDefault="00861A16" w:rsidP="00861A16">
      <w:pPr>
        <w:rPr>
          <w:rFonts w:ascii="Tw Cen MT" w:hAnsi="Tw Cen MT"/>
          <w:sz w:val="24"/>
          <w:szCs w:val="24"/>
        </w:rPr>
      </w:pPr>
    </w:p>
    <w:p w14:paraId="465E51A8" w14:textId="47CADF3C" w:rsidR="00861A16" w:rsidRPr="00861A16" w:rsidRDefault="00861A16" w:rsidP="00861A16">
      <w:pPr>
        <w:rPr>
          <w:rFonts w:ascii="Tw Cen MT" w:hAnsi="Tw Cen MT"/>
          <w:sz w:val="24"/>
          <w:szCs w:val="24"/>
        </w:rPr>
      </w:pPr>
      <w:r w:rsidRPr="00861A16">
        <w:rPr>
          <w:rFonts w:ascii="Tw Cen MT" w:hAnsi="Tw Cen MT"/>
          <w:sz w:val="24"/>
          <w:szCs w:val="24"/>
        </w:rPr>
        <w:t xml:space="preserve">Um, yes!  This is not the only method.  There are others.  This is the method that I have created and used in my business for </w:t>
      </w:r>
      <w:r>
        <w:rPr>
          <w:rFonts w:ascii="Tw Cen MT" w:hAnsi="Tw Cen MT"/>
          <w:sz w:val="24"/>
          <w:szCs w:val="24"/>
        </w:rPr>
        <w:t xml:space="preserve">almost 15 </w:t>
      </w:r>
      <w:r w:rsidRPr="00861A16">
        <w:rPr>
          <w:rFonts w:ascii="Tw Cen MT" w:hAnsi="Tw Cen MT"/>
          <w:sz w:val="24"/>
          <w:szCs w:val="24"/>
        </w:rPr>
        <w:t>years.</w:t>
      </w:r>
    </w:p>
    <w:p w14:paraId="2B6F69FB" w14:textId="77777777" w:rsidR="00861A16" w:rsidRPr="00861A16" w:rsidRDefault="00861A16" w:rsidP="00861A16">
      <w:pPr>
        <w:rPr>
          <w:rFonts w:ascii="Tw Cen MT" w:hAnsi="Tw Cen MT"/>
          <w:sz w:val="24"/>
          <w:szCs w:val="24"/>
        </w:rPr>
      </w:pPr>
    </w:p>
    <w:p w14:paraId="6C4194C1" w14:textId="4CE2DD08" w:rsidR="00861A16" w:rsidRPr="00861A16" w:rsidRDefault="00861A16" w:rsidP="00861A16">
      <w:pPr>
        <w:rPr>
          <w:rFonts w:ascii="Tw Cen MT" w:hAnsi="Tw Cen MT"/>
          <w:sz w:val="24"/>
          <w:szCs w:val="24"/>
        </w:rPr>
      </w:pPr>
      <w:r w:rsidRPr="00861A16">
        <w:rPr>
          <w:rFonts w:ascii="Tw Cen MT" w:hAnsi="Tw Cen MT"/>
          <w:sz w:val="24"/>
          <w:szCs w:val="24"/>
        </w:rPr>
        <w:t xml:space="preserve">No matter what method you use, you want to account for </w:t>
      </w:r>
      <w:proofErr w:type="gramStart"/>
      <w:r w:rsidRPr="00861A16">
        <w:rPr>
          <w:rFonts w:ascii="Tw Cen MT" w:hAnsi="Tw Cen MT"/>
          <w:sz w:val="24"/>
          <w:szCs w:val="24"/>
        </w:rPr>
        <w:t>all of</w:t>
      </w:r>
      <w:proofErr w:type="gramEnd"/>
      <w:r w:rsidRPr="00861A16">
        <w:rPr>
          <w:rFonts w:ascii="Tw Cen MT" w:hAnsi="Tw Cen MT"/>
          <w:sz w:val="24"/>
          <w:szCs w:val="24"/>
        </w:rPr>
        <w:t xml:space="preserve"> your expenses to provide a course.  This includes supplies, course materials, shipping expenses, swag, travel, rent/utilities, tolls, postage, market value, and probably things I may have forgotten.  </w:t>
      </w:r>
    </w:p>
    <w:p w14:paraId="2AF49066" w14:textId="77777777" w:rsidR="00861A16" w:rsidRPr="00861A16" w:rsidRDefault="00861A16" w:rsidP="00861A16">
      <w:pPr>
        <w:rPr>
          <w:rFonts w:ascii="Tw Cen MT" w:hAnsi="Tw Cen MT"/>
          <w:sz w:val="24"/>
          <w:szCs w:val="24"/>
        </w:rPr>
      </w:pPr>
    </w:p>
    <w:p w14:paraId="0D1F13E7" w14:textId="77777777" w:rsidR="00900DE3" w:rsidRPr="00900DE3" w:rsidRDefault="00900DE3" w:rsidP="00900DE3">
      <w:pPr>
        <w:rPr>
          <w:rFonts w:ascii="Tw Cen MT" w:hAnsi="Tw Cen MT"/>
          <w:sz w:val="24"/>
          <w:szCs w:val="24"/>
        </w:rPr>
      </w:pPr>
    </w:p>
    <w:p w14:paraId="6DD8E566" w14:textId="77777777" w:rsidR="00861A16" w:rsidRDefault="00861A16" w:rsidP="00F27481">
      <w:pPr>
        <w:rPr>
          <w:rFonts w:ascii="Modern Love Caps" w:hAnsi="Modern Love Caps" w:cstheme="minorHAnsi"/>
          <w:sz w:val="28"/>
          <w:szCs w:val="28"/>
        </w:rPr>
      </w:pPr>
      <w:r w:rsidRPr="00861A16">
        <w:rPr>
          <w:rFonts w:ascii="Modern Love Caps" w:hAnsi="Modern Love Caps" w:cstheme="minorHAnsi"/>
          <w:sz w:val="28"/>
          <w:szCs w:val="28"/>
        </w:rPr>
        <w:t>Questions?</w:t>
      </w:r>
      <w:r>
        <w:rPr>
          <w:rFonts w:ascii="Modern Love Caps" w:hAnsi="Modern Love Caps" w:cstheme="minorHAnsi"/>
          <w:sz w:val="28"/>
          <w:szCs w:val="28"/>
        </w:rPr>
        <w:t xml:space="preserve"> </w:t>
      </w:r>
    </w:p>
    <w:p w14:paraId="3EF9DBEF" w14:textId="15C62728" w:rsidR="00900DE3" w:rsidRDefault="00861A16" w:rsidP="00F27481">
      <w:pPr>
        <w:rPr>
          <w:rFonts w:ascii="Tw Cen MT" w:hAnsi="Tw Cen MT" w:cstheme="minorHAnsi"/>
          <w:sz w:val="24"/>
          <w:szCs w:val="24"/>
        </w:rPr>
      </w:pPr>
      <w:r>
        <w:rPr>
          <w:rFonts w:ascii="Tw Cen MT" w:hAnsi="Tw Cen MT" w:cstheme="minorHAnsi"/>
          <w:sz w:val="24"/>
          <w:szCs w:val="24"/>
        </w:rPr>
        <w:t>Feel free to contact me if you have any questions!</w:t>
      </w:r>
    </w:p>
    <w:p w14:paraId="299A0BDF" w14:textId="77777777" w:rsidR="00861A16" w:rsidRPr="00861A16" w:rsidRDefault="00861A16" w:rsidP="00F27481">
      <w:pPr>
        <w:rPr>
          <w:rFonts w:ascii="Tw Cen MT" w:hAnsi="Tw Cen MT" w:cstheme="minorHAnsi"/>
          <w:sz w:val="24"/>
          <w:szCs w:val="24"/>
        </w:rPr>
      </w:pPr>
    </w:p>
    <w:p w14:paraId="575C9995" w14:textId="77777777" w:rsidR="002F4087" w:rsidRDefault="002F4087" w:rsidP="002F4087">
      <w:pPr>
        <w:rPr>
          <w:rFonts w:ascii="Segoe Print" w:hAnsi="Segoe Print"/>
          <w:sz w:val="24"/>
          <w:szCs w:val="24"/>
        </w:rPr>
      </w:pPr>
    </w:p>
    <w:sectPr w:rsidR="002F4087" w:rsidSect="002C5C76"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FCDF1" w14:textId="77777777" w:rsidR="00B773E0" w:rsidRDefault="00B773E0" w:rsidP="009427BA">
      <w:r>
        <w:separator/>
      </w:r>
    </w:p>
  </w:endnote>
  <w:endnote w:type="continuationSeparator" w:id="0">
    <w:p w14:paraId="07B6397E" w14:textId="77777777" w:rsidR="00B773E0" w:rsidRDefault="00B773E0" w:rsidP="00942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E7B8A" w14:textId="2CF429AF" w:rsidR="009427BA" w:rsidRPr="00F332BA" w:rsidRDefault="009427BA">
    <w:pPr>
      <w:pStyle w:val="Footer"/>
      <w:rPr>
        <w:rFonts w:ascii="Segoe Print" w:hAnsi="Segoe Print"/>
        <w:color w:val="C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4B0C3" w14:textId="77777777" w:rsidR="00B773E0" w:rsidRDefault="00B773E0" w:rsidP="009427BA">
      <w:r>
        <w:separator/>
      </w:r>
    </w:p>
  </w:footnote>
  <w:footnote w:type="continuationSeparator" w:id="0">
    <w:p w14:paraId="07ABE32C" w14:textId="77777777" w:rsidR="00B773E0" w:rsidRDefault="00B773E0" w:rsidP="00942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985274"/>
    <w:multiLevelType w:val="hybridMultilevel"/>
    <w:tmpl w:val="F79CD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D401F41"/>
    <w:multiLevelType w:val="hybridMultilevel"/>
    <w:tmpl w:val="C0C84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45138A4"/>
    <w:multiLevelType w:val="hybridMultilevel"/>
    <w:tmpl w:val="45E0F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566116429">
    <w:abstractNumId w:val="21"/>
  </w:num>
  <w:num w:numId="2" w16cid:durableId="196355616">
    <w:abstractNumId w:val="12"/>
  </w:num>
  <w:num w:numId="3" w16cid:durableId="1639067592">
    <w:abstractNumId w:val="10"/>
  </w:num>
  <w:num w:numId="4" w16cid:durableId="1075326090">
    <w:abstractNumId w:val="24"/>
  </w:num>
  <w:num w:numId="5" w16cid:durableId="643966043">
    <w:abstractNumId w:val="13"/>
  </w:num>
  <w:num w:numId="6" w16cid:durableId="803818326">
    <w:abstractNumId w:val="18"/>
  </w:num>
  <w:num w:numId="7" w16cid:durableId="721052642">
    <w:abstractNumId w:val="20"/>
  </w:num>
  <w:num w:numId="8" w16cid:durableId="1222136875">
    <w:abstractNumId w:val="9"/>
  </w:num>
  <w:num w:numId="9" w16cid:durableId="245191625">
    <w:abstractNumId w:val="7"/>
  </w:num>
  <w:num w:numId="10" w16cid:durableId="14306069">
    <w:abstractNumId w:val="6"/>
  </w:num>
  <w:num w:numId="11" w16cid:durableId="1022511012">
    <w:abstractNumId w:val="5"/>
  </w:num>
  <w:num w:numId="12" w16cid:durableId="1004892877">
    <w:abstractNumId w:val="4"/>
  </w:num>
  <w:num w:numId="13" w16cid:durableId="81880336">
    <w:abstractNumId w:val="8"/>
  </w:num>
  <w:num w:numId="14" w16cid:durableId="397170791">
    <w:abstractNumId w:val="3"/>
  </w:num>
  <w:num w:numId="15" w16cid:durableId="1730228741">
    <w:abstractNumId w:val="2"/>
  </w:num>
  <w:num w:numId="16" w16cid:durableId="1497257753">
    <w:abstractNumId w:val="1"/>
  </w:num>
  <w:num w:numId="17" w16cid:durableId="314603628">
    <w:abstractNumId w:val="0"/>
  </w:num>
  <w:num w:numId="18" w16cid:durableId="2144346585">
    <w:abstractNumId w:val="15"/>
  </w:num>
  <w:num w:numId="19" w16cid:durableId="463696041">
    <w:abstractNumId w:val="17"/>
  </w:num>
  <w:num w:numId="20" w16cid:durableId="31420148">
    <w:abstractNumId w:val="22"/>
  </w:num>
  <w:num w:numId="21" w16cid:durableId="364135257">
    <w:abstractNumId w:val="19"/>
  </w:num>
  <w:num w:numId="22" w16cid:durableId="708728980">
    <w:abstractNumId w:val="11"/>
  </w:num>
  <w:num w:numId="23" w16cid:durableId="218366700">
    <w:abstractNumId w:val="25"/>
  </w:num>
  <w:num w:numId="24" w16cid:durableId="1162157275">
    <w:abstractNumId w:val="16"/>
  </w:num>
  <w:num w:numId="25" w16cid:durableId="1552572001">
    <w:abstractNumId w:val="14"/>
  </w:num>
  <w:num w:numId="26" w16cid:durableId="5541236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3C3"/>
    <w:rsid w:val="00001B8E"/>
    <w:rsid w:val="000367E4"/>
    <w:rsid w:val="00067F6D"/>
    <w:rsid w:val="00082376"/>
    <w:rsid w:val="000A384E"/>
    <w:rsid w:val="000B05A5"/>
    <w:rsid w:val="000B17D4"/>
    <w:rsid w:val="000E3F2D"/>
    <w:rsid w:val="001123B0"/>
    <w:rsid w:val="00162800"/>
    <w:rsid w:val="00174C9E"/>
    <w:rsid w:val="001812BB"/>
    <w:rsid w:val="001A2FB3"/>
    <w:rsid w:val="001C31BD"/>
    <w:rsid w:val="001C7365"/>
    <w:rsid w:val="00200196"/>
    <w:rsid w:val="00215667"/>
    <w:rsid w:val="00216B96"/>
    <w:rsid w:val="00234CB7"/>
    <w:rsid w:val="0025789E"/>
    <w:rsid w:val="00267417"/>
    <w:rsid w:val="00281B28"/>
    <w:rsid w:val="002A1D48"/>
    <w:rsid w:val="002C3080"/>
    <w:rsid w:val="002C4138"/>
    <w:rsid w:val="002C51B8"/>
    <w:rsid w:val="002C5C76"/>
    <w:rsid w:val="002E2BEA"/>
    <w:rsid w:val="002F2598"/>
    <w:rsid w:val="002F4087"/>
    <w:rsid w:val="00313ED5"/>
    <w:rsid w:val="00344D65"/>
    <w:rsid w:val="00372D36"/>
    <w:rsid w:val="003B44DC"/>
    <w:rsid w:val="003D3D43"/>
    <w:rsid w:val="003D7384"/>
    <w:rsid w:val="003E6E3F"/>
    <w:rsid w:val="003F58F1"/>
    <w:rsid w:val="004024C7"/>
    <w:rsid w:val="0043293C"/>
    <w:rsid w:val="00465DD1"/>
    <w:rsid w:val="00492833"/>
    <w:rsid w:val="004F2E0A"/>
    <w:rsid w:val="005058C2"/>
    <w:rsid w:val="00513730"/>
    <w:rsid w:val="005253CF"/>
    <w:rsid w:val="00535A88"/>
    <w:rsid w:val="00555FD8"/>
    <w:rsid w:val="0056545B"/>
    <w:rsid w:val="005A4E76"/>
    <w:rsid w:val="005F70ED"/>
    <w:rsid w:val="005F7468"/>
    <w:rsid w:val="00630355"/>
    <w:rsid w:val="0063536D"/>
    <w:rsid w:val="00640D98"/>
    <w:rsid w:val="00645252"/>
    <w:rsid w:val="00657CCD"/>
    <w:rsid w:val="00662201"/>
    <w:rsid w:val="00673CDD"/>
    <w:rsid w:val="006D0997"/>
    <w:rsid w:val="006D20E5"/>
    <w:rsid w:val="006D3D74"/>
    <w:rsid w:val="00747DF6"/>
    <w:rsid w:val="00753E6A"/>
    <w:rsid w:val="0076762D"/>
    <w:rsid w:val="00790F02"/>
    <w:rsid w:val="007B2250"/>
    <w:rsid w:val="007D7BC8"/>
    <w:rsid w:val="0083569A"/>
    <w:rsid w:val="00861A16"/>
    <w:rsid w:val="00865BC6"/>
    <w:rsid w:val="00883019"/>
    <w:rsid w:val="008A2E32"/>
    <w:rsid w:val="008C227C"/>
    <w:rsid w:val="008D7CB2"/>
    <w:rsid w:val="008E53C3"/>
    <w:rsid w:val="00900DE3"/>
    <w:rsid w:val="0091692B"/>
    <w:rsid w:val="00926875"/>
    <w:rsid w:val="00937697"/>
    <w:rsid w:val="009427BA"/>
    <w:rsid w:val="009716DD"/>
    <w:rsid w:val="009741F2"/>
    <w:rsid w:val="009859C9"/>
    <w:rsid w:val="009F1A4E"/>
    <w:rsid w:val="00A330B6"/>
    <w:rsid w:val="00A5702C"/>
    <w:rsid w:val="00A9204E"/>
    <w:rsid w:val="00AD676A"/>
    <w:rsid w:val="00B0518D"/>
    <w:rsid w:val="00B16C7F"/>
    <w:rsid w:val="00B25DC0"/>
    <w:rsid w:val="00B773E0"/>
    <w:rsid w:val="00B82572"/>
    <w:rsid w:val="00B91404"/>
    <w:rsid w:val="00BC04E2"/>
    <w:rsid w:val="00C14919"/>
    <w:rsid w:val="00C155AE"/>
    <w:rsid w:val="00C35295"/>
    <w:rsid w:val="00C819D0"/>
    <w:rsid w:val="00CA1F2F"/>
    <w:rsid w:val="00CA37EE"/>
    <w:rsid w:val="00CD2774"/>
    <w:rsid w:val="00CE247C"/>
    <w:rsid w:val="00D0365E"/>
    <w:rsid w:val="00D13E0B"/>
    <w:rsid w:val="00D15BF1"/>
    <w:rsid w:val="00D26D15"/>
    <w:rsid w:val="00D3621A"/>
    <w:rsid w:val="00D634E0"/>
    <w:rsid w:val="00D74D98"/>
    <w:rsid w:val="00DA68BC"/>
    <w:rsid w:val="00DB0187"/>
    <w:rsid w:val="00DC5E6B"/>
    <w:rsid w:val="00DE6CFA"/>
    <w:rsid w:val="00E138E8"/>
    <w:rsid w:val="00E33BBD"/>
    <w:rsid w:val="00E6450B"/>
    <w:rsid w:val="00E65EEC"/>
    <w:rsid w:val="00EE691A"/>
    <w:rsid w:val="00F27481"/>
    <w:rsid w:val="00F332BA"/>
    <w:rsid w:val="00F5565A"/>
    <w:rsid w:val="00F64BAD"/>
    <w:rsid w:val="00F65FF8"/>
    <w:rsid w:val="00F67F58"/>
    <w:rsid w:val="00F93B92"/>
    <w:rsid w:val="00FB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7EE32E"/>
  <w15:chartTrackingRefBased/>
  <w15:docId w15:val="{F8A0A285-5FD6-4859-BCF3-4C73371A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5F70E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13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1A2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1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erriam-webster.com/dictionary/market%20valu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klan\AppData\Local\Microsoft\Office\16.0\DTS\en-US%7bCF93F386-1C49-4F08-A4FD-C779D81D85B5%7d\%7b7782147E-A269-4ECD-915C-7DCEBA8A6CC9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54D5A5-CC68-4826-ADAC-D3BA7BB8C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{7782147E-A269-4ECD-915C-7DCEBA8A6CC9}tf02786999_win32</Template>
  <TotalTime>29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Klanchesser</dc:creator>
  <cp:keywords/>
  <dc:description/>
  <cp:lastModifiedBy>Gail Klanchesser</cp:lastModifiedBy>
  <cp:revision>11</cp:revision>
  <dcterms:created xsi:type="dcterms:W3CDTF">2023-02-06T22:41:00Z</dcterms:created>
  <dcterms:modified xsi:type="dcterms:W3CDTF">2023-02-06T23:12:00Z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